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AD" w:rsidRDefault="00DD5BAD" w:rsidP="00DD5BAD">
      <w:pPr>
        <w:pStyle w:val="2"/>
        <w:numPr>
          <w:ilvl w:val="1"/>
          <w:numId w:val="1"/>
        </w:numPr>
        <w:jc w:val="center"/>
      </w:pPr>
      <w:r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 Е Ш Е Н И</w:t>
      </w:r>
      <w:r>
        <w:rPr>
          <w:sz w:val="28"/>
          <w:szCs w:val="28"/>
        </w:rPr>
        <w:t>Я</w:t>
      </w:r>
    </w:p>
    <w:p w:rsidR="00DD5BAD" w:rsidRDefault="00DD5BAD" w:rsidP="00DD5BAD">
      <w:pPr>
        <w:pStyle w:val="1"/>
        <w:numPr>
          <w:ilvl w:val="0"/>
          <w:numId w:val="1"/>
        </w:numPr>
      </w:pPr>
      <w:r>
        <w:rPr>
          <w:sz w:val="28"/>
          <w:szCs w:val="28"/>
        </w:rPr>
        <w:t xml:space="preserve">СОВЕТА   </w:t>
      </w:r>
      <w:proofErr w:type="gramStart"/>
      <w:r>
        <w:rPr>
          <w:sz w:val="28"/>
          <w:szCs w:val="28"/>
        </w:rPr>
        <w:t>НАРОДНЫХ  ДЕПУТАТОВ</w:t>
      </w:r>
      <w:proofErr w:type="gramEnd"/>
    </w:p>
    <w:p w:rsidR="00DD5BAD" w:rsidRDefault="00DD5BAD" w:rsidP="00DD5BAD">
      <w:pPr>
        <w:jc w:val="center"/>
      </w:pPr>
      <w:r>
        <w:rPr>
          <w:b/>
          <w:sz w:val="28"/>
          <w:szCs w:val="28"/>
        </w:rPr>
        <w:t>КРАСНОПЛАМЕНСКОГО СЕЛЬСКОГО ПОСЕЛЕНИЯ</w:t>
      </w:r>
    </w:p>
    <w:p w:rsidR="00DD5BAD" w:rsidRDefault="00DD5BAD" w:rsidP="00DD5BAD">
      <w:pPr>
        <w:jc w:val="center"/>
      </w:pPr>
      <w:r>
        <w:rPr>
          <w:b/>
          <w:sz w:val="28"/>
          <w:szCs w:val="28"/>
        </w:rPr>
        <w:t>АЛЕКСАНДРОВСКОГО РАЙОНА</w:t>
      </w:r>
    </w:p>
    <w:p w:rsidR="00DD5BAD" w:rsidRDefault="00DD5BAD" w:rsidP="00DD5BAD">
      <w:pPr>
        <w:jc w:val="center"/>
      </w:pPr>
      <w:r>
        <w:rPr>
          <w:b/>
          <w:sz w:val="28"/>
          <w:szCs w:val="28"/>
        </w:rPr>
        <w:t>ВЛАДИМИРСКОЙ ОБЛАСТИ</w:t>
      </w:r>
    </w:p>
    <w:p w:rsidR="00DD5BAD" w:rsidRDefault="00DD5BAD" w:rsidP="00DD5BAD">
      <w:pPr>
        <w:rPr>
          <w:b/>
        </w:rPr>
      </w:pPr>
      <w:r>
        <w:t xml:space="preserve">                                                          </w:t>
      </w:r>
      <w:r>
        <w:rPr>
          <w:b/>
        </w:rPr>
        <w:t>ПЯТОГО СОЗЫВА</w:t>
      </w:r>
    </w:p>
    <w:p w:rsidR="00DD5BAD" w:rsidRDefault="00DD5BAD" w:rsidP="00DD5BAD">
      <w:pPr>
        <w:widowControl w:val="0"/>
        <w:autoSpaceDE w:val="0"/>
        <w:jc w:val="center"/>
        <w:rPr>
          <w:spacing w:val="-7"/>
          <w:sz w:val="28"/>
          <w:szCs w:val="28"/>
        </w:rPr>
      </w:pPr>
    </w:p>
    <w:p w:rsidR="00DD5BAD" w:rsidRDefault="00DD5BAD" w:rsidP="00DD5BAD">
      <w:pPr>
        <w:widowControl w:val="0"/>
        <w:autoSpaceDE w:val="0"/>
      </w:pPr>
      <w:r>
        <w:rPr>
          <w:spacing w:val="-7"/>
        </w:rPr>
        <w:t>от                                                                                                                    №</w:t>
      </w:r>
    </w:p>
    <w:p w:rsidR="00DD5BAD" w:rsidRDefault="00DD5BAD" w:rsidP="00DD5BAD">
      <w:pPr>
        <w:jc w:val="both"/>
        <w:rPr>
          <w:spacing w:val="-7"/>
          <w:sz w:val="22"/>
        </w:rPr>
      </w:pPr>
    </w:p>
    <w:p w:rsidR="00DD5BAD" w:rsidRDefault="00DD5BAD" w:rsidP="00DD5BAD">
      <w:pPr>
        <w:jc w:val="both"/>
        <w:rPr>
          <w:spacing w:val="-7"/>
          <w:sz w:val="22"/>
        </w:rPr>
      </w:pPr>
      <w:r>
        <w:rPr>
          <w:spacing w:val="-7"/>
          <w:sz w:val="22"/>
        </w:rPr>
        <w:t>«</w:t>
      </w:r>
      <w:r w:rsidRPr="00E90461">
        <w:rPr>
          <w:spacing w:val="-7"/>
          <w:sz w:val="22"/>
        </w:rPr>
        <w:t>Об утверждении Положения о порядке</w:t>
      </w:r>
    </w:p>
    <w:p w:rsidR="00DD5BAD" w:rsidRDefault="00DD5BAD" w:rsidP="00DD5BAD">
      <w:pPr>
        <w:jc w:val="both"/>
        <w:rPr>
          <w:spacing w:val="-7"/>
          <w:sz w:val="22"/>
        </w:rPr>
      </w:pPr>
      <w:r w:rsidRPr="00E90461">
        <w:rPr>
          <w:spacing w:val="-7"/>
          <w:sz w:val="22"/>
        </w:rPr>
        <w:t>сообщения депутатами Совета народных депутатов</w:t>
      </w:r>
    </w:p>
    <w:p w:rsidR="00DD5BAD" w:rsidRDefault="00DD5BAD" w:rsidP="00DD5BAD">
      <w:pPr>
        <w:jc w:val="both"/>
        <w:rPr>
          <w:spacing w:val="-7"/>
          <w:sz w:val="22"/>
        </w:rPr>
      </w:pPr>
      <w:r>
        <w:rPr>
          <w:spacing w:val="-7"/>
          <w:sz w:val="22"/>
        </w:rPr>
        <w:t xml:space="preserve">МО </w:t>
      </w:r>
      <w:proofErr w:type="spellStart"/>
      <w:r>
        <w:rPr>
          <w:spacing w:val="-7"/>
          <w:sz w:val="22"/>
        </w:rPr>
        <w:t>Краснопламенское</w:t>
      </w:r>
      <w:proofErr w:type="spellEnd"/>
      <w:r>
        <w:rPr>
          <w:spacing w:val="-7"/>
          <w:sz w:val="22"/>
        </w:rPr>
        <w:t xml:space="preserve"> сельское поселение</w:t>
      </w:r>
    </w:p>
    <w:p w:rsidR="00DD5BAD" w:rsidRDefault="00DD5BAD" w:rsidP="00DD5BAD">
      <w:pPr>
        <w:jc w:val="both"/>
        <w:rPr>
          <w:spacing w:val="-7"/>
          <w:sz w:val="22"/>
        </w:rPr>
      </w:pPr>
      <w:r w:rsidRPr="00E90461">
        <w:rPr>
          <w:spacing w:val="-7"/>
          <w:sz w:val="22"/>
        </w:rPr>
        <w:t>о возникнов</w:t>
      </w:r>
      <w:r w:rsidRPr="00E90461">
        <w:rPr>
          <w:spacing w:val="-7"/>
          <w:sz w:val="22"/>
        </w:rPr>
        <w:t>е</w:t>
      </w:r>
      <w:r w:rsidRPr="00E90461">
        <w:rPr>
          <w:spacing w:val="-7"/>
          <w:sz w:val="22"/>
        </w:rPr>
        <w:t>нии личной заинтересованности</w:t>
      </w:r>
    </w:p>
    <w:p w:rsidR="00DD5BAD" w:rsidRDefault="00DD5BAD" w:rsidP="00DD5BAD">
      <w:pPr>
        <w:jc w:val="both"/>
        <w:rPr>
          <w:spacing w:val="-7"/>
          <w:sz w:val="22"/>
        </w:rPr>
      </w:pPr>
      <w:r w:rsidRPr="00E90461">
        <w:rPr>
          <w:spacing w:val="-7"/>
          <w:sz w:val="22"/>
        </w:rPr>
        <w:t>при осуществлении полном</w:t>
      </w:r>
      <w:r w:rsidRPr="00E90461">
        <w:rPr>
          <w:spacing w:val="-7"/>
          <w:sz w:val="22"/>
        </w:rPr>
        <w:t>о</w:t>
      </w:r>
      <w:r w:rsidRPr="00E90461">
        <w:rPr>
          <w:spacing w:val="-7"/>
          <w:sz w:val="22"/>
        </w:rPr>
        <w:t>чий,</w:t>
      </w:r>
    </w:p>
    <w:p w:rsidR="00DD5BAD" w:rsidRDefault="00DD5BAD" w:rsidP="00DD5BAD">
      <w:pPr>
        <w:jc w:val="both"/>
        <w:rPr>
          <w:spacing w:val="-7"/>
          <w:sz w:val="22"/>
        </w:rPr>
      </w:pPr>
      <w:r w:rsidRPr="00E90461">
        <w:rPr>
          <w:spacing w:val="-7"/>
          <w:sz w:val="22"/>
        </w:rPr>
        <w:t>связанных с депутатской деятельностью,</w:t>
      </w:r>
    </w:p>
    <w:p w:rsidR="00DD5BAD" w:rsidRDefault="00DD5BAD" w:rsidP="00DD5BAD">
      <w:pPr>
        <w:jc w:val="both"/>
        <w:rPr>
          <w:spacing w:val="-7"/>
          <w:sz w:val="22"/>
        </w:rPr>
      </w:pPr>
      <w:r w:rsidRPr="00E90461">
        <w:rPr>
          <w:spacing w:val="-7"/>
          <w:sz w:val="22"/>
        </w:rPr>
        <w:t xml:space="preserve">которая приводит или может привести </w:t>
      </w:r>
    </w:p>
    <w:p w:rsidR="00DD5BAD" w:rsidRDefault="00DD5BAD" w:rsidP="00DD5BAD">
      <w:pPr>
        <w:jc w:val="both"/>
      </w:pPr>
      <w:r w:rsidRPr="00E90461">
        <w:rPr>
          <w:spacing w:val="-7"/>
          <w:sz w:val="22"/>
        </w:rPr>
        <w:t>к конфликту интересов</w:t>
      </w:r>
      <w:r>
        <w:rPr>
          <w:spacing w:val="-7"/>
          <w:sz w:val="22"/>
        </w:rPr>
        <w:t>»</w:t>
      </w:r>
      <w:r>
        <w:rPr>
          <w:sz w:val="28"/>
          <w:szCs w:val="28"/>
        </w:rPr>
        <w:t xml:space="preserve">             </w:t>
      </w:r>
      <w:r>
        <w:t xml:space="preserve">     </w:t>
      </w:r>
    </w:p>
    <w:p w:rsidR="00DD5BAD" w:rsidRDefault="00DD5BAD" w:rsidP="00DD5BAD">
      <w:pPr>
        <w:jc w:val="both"/>
      </w:pPr>
      <w:r>
        <w:t xml:space="preserve">            </w:t>
      </w:r>
    </w:p>
    <w:p w:rsidR="00DD5BAD" w:rsidRDefault="00DD5BAD" w:rsidP="00DD5BAD">
      <w:pPr>
        <w:widowControl w:val="0"/>
        <w:autoSpaceDE w:val="0"/>
        <w:rPr>
          <w:spacing w:val="-7"/>
        </w:rPr>
      </w:pPr>
    </w:p>
    <w:p w:rsidR="00DD5BAD" w:rsidRDefault="00DD5BAD" w:rsidP="00DD5BAD">
      <w:pPr>
        <w:widowControl w:val="0"/>
        <w:autoSpaceDE w:val="0"/>
        <w:jc w:val="center"/>
        <w:rPr>
          <w:color w:val="000000"/>
          <w:spacing w:val="-7"/>
        </w:rPr>
      </w:pPr>
    </w:p>
    <w:p w:rsidR="00DD5BAD" w:rsidRPr="00DD5BAD" w:rsidRDefault="00DD5BAD" w:rsidP="00DD5BA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DD5BAD">
        <w:rPr>
          <w:szCs w:val="28"/>
          <w:lang w:eastAsia="ru-RU"/>
        </w:rPr>
        <w:t xml:space="preserve">В соответствии со </w:t>
      </w:r>
      <w:hyperlink r:id="rId5" w:history="1">
        <w:r w:rsidRPr="00DD5BAD">
          <w:rPr>
            <w:color w:val="000000" w:themeColor="text1"/>
            <w:szCs w:val="28"/>
            <w:lang w:eastAsia="ru-RU"/>
          </w:rPr>
          <w:t>статьями 10</w:t>
        </w:r>
      </w:hyperlink>
      <w:r w:rsidRPr="00DD5BAD">
        <w:rPr>
          <w:color w:val="000000" w:themeColor="text1"/>
          <w:szCs w:val="28"/>
          <w:lang w:eastAsia="ru-RU"/>
        </w:rPr>
        <w:t xml:space="preserve">, </w:t>
      </w:r>
      <w:hyperlink r:id="rId6" w:history="1">
        <w:r w:rsidRPr="00DD5BAD">
          <w:rPr>
            <w:color w:val="000000" w:themeColor="text1"/>
            <w:szCs w:val="28"/>
            <w:lang w:eastAsia="ru-RU"/>
          </w:rPr>
          <w:t>12.1</w:t>
        </w:r>
      </w:hyperlink>
      <w:r w:rsidRPr="00DD5BAD">
        <w:rPr>
          <w:color w:val="000000" w:themeColor="text1"/>
          <w:szCs w:val="28"/>
          <w:lang w:eastAsia="ru-RU"/>
        </w:rPr>
        <w:t xml:space="preserve"> Федерального закона от 25.12.2008 г. N 273-ФЗ "О противодействии коррупции", </w:t>
      </w:r>
      <w:hyperlink r:id="rId7" w:history="1">
        <w:r w:rsidRPr="00DD5BAD">
          <w:rPr>
            <w:color w:val="000000" w:themeColor="text1"/>
            <w:szCs w:val="28"/>
            <w:lang w:eastAsia="ru-RU"/>
          </w:rPr>
          <w:t>статьей 40</w:t>
        </w:r>
      </w:hyperlink>
      <w:r w:rsidRPr="00DD5BAD">
        <w:rPr>
          <w:color w:val="000000" w:themeColor="text1"/>
          <w:szCs w:val="28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во исполнение </w:t>
      </w:r>
      <w:hyperlink r:id="rId8" w:history="1">
        <w:r w:rsidRPr="00DD5BAD">
          <w:rPr>
            <w:color w:val="000000" w:themeColor="text1"/>
            <w:szCs w:val="28"/>
            <w:lang w:eastAsia="ru-RU"/>
          </w:rPr>
          <w:t>пункта 8</w:t>
        </w:r>
      </w:hyperlink>
      <w:r w:rsidRPr="00DD5BAD">
        <w:rPr>
          <w:color w:val="000000" w:themeColor="text1"/>
          <w:szCs w:val="28"/>
          <w:lang w:eastAsia="ru-RU"/>
        </w:rPr>
        <w:t xml:space="preserve"> Указа Пр</w:t>
      </w:r>
      <w:r w:rsidRPr="00DD5BAD">
        <w:rPr>
          <w:szCs w:val="28"/>
          <w:lang w:eastAsia="ru-RU"/>
        </w:rPr>
        <w:t xml:space="preserve">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на основании статьи </w:t>
      </w:r>
      <w:r w:rsidR="0059710A">
        <w:rPr>
          <w:szCs w:val="28"/>
          <w:lang w:eastAsia="ru-RU"/>
        </w:rPr>
        <w:t>36</w:t>
      </w:r>
      <w:r w:rsidRPr="00DD5BAD">
        <w:rPr>
          <w:szCs w:val="28"/>
          <w:lang w:eastAsia="ru-RU"/>
        </w:rPr>
        <w:t xml:space="preserve"> Устава </w:t>
      </w:r>
      <w:r w:rsidR="0059710A">
        <w:rPr>
          <w:szCs w:val="28"/>
          <w:lang w:eastAsia="ru-RU"/>
        </w:rPr>
        <w:t>МО</w:t>
      </w:r>
      <w:r w:rsidRPr="00DD5BAD">
        <w:rPr>
          <w:szCs w:val="28"/>
          <w:lang w:eastAsia="ru-RU"/>
        </w:rPr>
        <w:t xml:space="preserve"> </w:t>
      </w:r>
      <w:proofErr w:type="spellStart"/>
      <w:r w:rsidR="0059710A">
        <w:rPr>
          <w:szCs w:val="28"/>
          <w:lang w:eastAsia="ru-RU"/>
        </w:rPr>
        <w:t>Краснопламенское</w:t>
      </w:r>
      <w:proofErr w:type="spellEnd"/>
      <w:r w:rsidR="0059710A">
        <w:rPr>
          <w:szCs w:val="28"/>
          <w:lang w:eastAsia="ru-RU"/>
        </w:rPr>
        <w:t xml:space="preserve"> сельское поселение.</w:t>
      </w:r>
    </w:p>
    <w:p w:rsidR="00DD5BAD" w:rsidRPr="00DD5BAD" w:rsidRDefault="00DD5BAD" w:rsidP="00DD5BA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DD5BAD">
        <w:rPr>
          <w:szCs w:val="28"/>
          <w:lang w:eastAsia="ru-RU"/>
        </w:rPr>
        <w:t xml:space="preserve">                                                </w:t>
      </w:r>
    </w:p>
    <w:p w:rsidR="00DD5BAD" w:rsidRPr="00DD5BAD" w:rsidRDefault="00DD5BAD" w:rsidP="00DD5BAD">
      <w:pPr>
        <w:widowControl w:val="0"/>
        <w:suppressAutoHyphens w:val="0"/>
        <w:autoSpaceDE w:val="0"/>
        <w:autoSpaceDN w:val="0"/>
        <w:adjustRightInd w:val="0"/>
        <w:ind w:left="3540" w:firstLine="708"/>
        <w:jc w:val="both"/>
        <w:rPr>
          <w:szCs w:val="28"/>
          <w:lang w:eastAsia="ru-RU"/>
        </w:rPr>
      </w:pPr>
      <w:r w:rsidRPr="00DD5BAD">
        <w:rPr>
          <w:szCs w:val="28"/>
          <w:lang w:eastAsia="ru-RU"/>
        </w:rPr>
        <w:t xml:space="preserve"> РЕШИЛ:</w:t>
      </w:r>
    </w:p>
    <w:p w:rsidR="00DD5BAD" w:rsidRPr="00DD5BAD" w:rsidRDefault="00DD5BAD" w:rsidP="00DD5BAD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Cs w:val="28"/>
          <w:lang w:eastAsia="ru-RU"/>
        </w:rPr>
      </w:pPr>
      <w:r w:rsidRPr="00DD5BAD">
        <w:rPr>
          <w:szCs w:val="28"/>
          <w:lang w:eastAsia="ru-RU"/>
        </w:rPr>
        <w:t xml:space="preserve">1. Утвердить </w:t>
      </w:r>
      <w:hyperlink w:anchor="P32" w:history="1">
        <w:r w:rsidRPr="00DD5BAD">
          <w:rPr>
            <w:color w:val="000000" w:themeColor="text1"/>
            <w:szCs w:val="28"/>
            <w:lang w:eastAsia="ru-RU"/>
          </w:rPr>
          <w:t>Положение</w:t>
        </w:r>
      </w:hyperlink>
      <w:r w:rsidRPr="00DD5BAD">
        <w:rPr>
          <w:szCs w:val="28"/>
          <w:lang w:eastAsia="ru-RU"/>
        </w:rPr>
        <w:t xml:space="preserve"> о порядке сообщения депутатами Совета народных депутатов</w:t>
      </w:r>
      <w:r w:rsidR="0059710A" w:rsidRPr="0059710A">
        <w:rPr>
          <w:szCs w:val="28"/>
          <w:lang w:eastAsia="ru-RU"/>
        </w:rPr>
        <w:t xml:space="preserve"> </w:t>
      </w:r>
      <w:r w:rsidR="0059710A">
        <w:rPr>
          <w:szCs w:val="28"/>
          <w:lang w:eastAsia="ru-RU"/>
        </w:rPr>
        <w:t xml:space="preserve">МО </w:t>
      </w:r>
      <w:proofErr w:type="spellStart"/>
      <w:r w:rsidR="0059710A">
        <w:rPr>
          <w:szCs w:val="28"/>
          <w:lang w:eastAsia="ru-RU"/>
        </w:rPr>
        <w:t>Краснопламенское</w:t>
      </w:r>
      <w:proofErr w:type="spellEnd"/>
      <w:r w:rsidR="0059710A">
        <w:rPr>
          <w:szCs w:val="28"/>
          <w:lang w:eastAsia="ru-RU"/>
        </w:rPr>
        <w:t xml:space="preserve"> сельское поселение</w:t>
      </w:r>
      <w:r w:rsidRPr="00DD5BAD">
        <w:rPr>
          <w:szCs w:val="28"/>
          <w:lang w:eastAsia="ru-RU"/>
        </w:rPr>
        <w:t xml:space="preserve"> о возникновении личной заинтересованности при осуществлении полномочий, связанных с депутатской деятельностью, которая приводит или может привести к конфликту интересов, согласно приложению.</w:t>
      </w:r>
    </w:p>
    <w:p w:rsidR="00DD5BAD" w:rsidRPr="00DD5BAD" w:rsidRDefault="00DD5BAD" w:rsidP="00DD5BAD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Cs w:val="28"/>
          <w:lang w:eastAsia="ru-RU"/>
        </w:rPr>
      </w:pPr>
      <w:r w:rsidRPr="00DD5BAD">
        <w:rPr>
          <w:szCs w:val="28"/>
          <w:lang w:eastAsia="ru-RU"/>
        </w:rPr>
        <w:t xml:space="preserve">2. Настоящее решение вступает в силу </w:t>
      </w:r>
      <w:proofErr w:type="gramStart"/>
      <w:r w:rsidRPr="00DD5BAD">
        <w:rPr>
          <w:szCs w:val="28"/>
          <w:lang w:eastAsia="ru-RU"/>
        </w:rPr>
        <w:t>после  официального</w:t>
      </w:r>
      <w:proofErr w:type="gramEnd"/>
      <w:r w:rsidRPr="00DD5BAD">
        <w:rPr>
          <w:szCs w:val="28"/>
          <w:lang w:eastAsia="ru-RU"/>
        </w:rPr>
        <w:t xml:space="preserve"> опубликования.</w:t>
      </w:r>
    </w:p>
    <w:p w:rsidR="00DD5BAD" w:rsidRDefault="00DD5BAD" w:rsidP="0059710A">
      <w:pPr>
        <w:pStyle w:val="a3"/>
        <w:spacing w:after="0"/>
        <w:ind w:left="0"/>
        <w:jc w:val="both"/>
      </w:pPr>
    </w:p>
    <w:p w:rsidR="00DD5BAD" w:rsidRDefault="00DD5BAD" w:rsidP="00DD5BAD">
      <w:pPr>
        <w:pStyle w:val="a3"/>
        <w:spacing w:after="0"/>
        <w:jc w:val="both"/>
        <w:rPr>
          <w:color w:val="FF6600"/>
        </w:rPr>
      </w:pPr>
    </w:p>
    <w:p w:rsidR="00DD5BAD" w:rsidRDefault="00DD5BAD" w:rsidP="00DD5BA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Глава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образования  </w:t>
      </w:r>
    </w:p>
    <w:p w:rsidR="00DD5BAD" w:rsidRDefault="0059710A" w:rsidP="0059710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DD5BAD">
        <w:rPr>
          <w:rFonts w:ascii="Times New Roman" w:hAnsi="Times New Roman" w:cs="Times New Roman"/>
          <w:sz w:val="24"/>
          <w:szCs w:val="24"/>
        </w:rPr>
        <w:t>раснопламенское</w:t>
      </w:r>
      <w:proofErr w:type="spellEnd"/>
      <w:r w:rsidR="00DD5BAD">
        <w:rPr>
          <w:rFonts w:ascii="Times New Roman" w:hAnsi="Times New Roman" w:cs="Times New Roman"/>
          <w:sz w:val="24"/>
          <w:szCs w:val="24"/>
        </w:rPr>
        <w:t xml:space="preserve">  сельское</w:t>
      </w:r>
      <w:proofErr w:type="gramEnd"/>
      <w:r w:rsidR="00DD5BAD">
        <w:rPr>
          <w:rFonts w:ascii="Times New Roman" w:hAnsi="Times New Roman" w:cs="Times New Roman"/>
          <w:sz w:val="24"/>
          <w:szCs w:val="24"/>
        </w:rPr>
        <w:t xml:space="preserve">  поселение,</w:t>
      </w:r>
    </w:p>
    <w:p w:rsidR="00DD5BAD" w:rsidRDefault="0059710A" w:rsidP="0059710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DD5BAD">
        <w:rPr>
          <w:rFonts w:ascii="Times New Roman" w:hAnsi="Times New Roman" w:cs="Times New Roman"/>
          <w:sz w:val="24"/>
          <w:szCs w:val="24"/>
        </w:rPr>
        <w:t>председатель  Совета</w:t>
      </w:r>
      <w:proofErr w:type="gramEnd"/>
      <w:r w:rsidR="00DD5BAD">
        <w:rPr>
          <w:rFonts w:ascii="Times New Roman" w:hAnsi="Times New Roman" w:cs="Times New Roman"/>
          <w:sz w:val="24"/>
          <w:szCs w:val="24"/>
        </w:rPr>
        <w:t xml:space="preserve">  народных</w:t>
      </w:r>
    </w:p>
    <w:p w:rsidR="00DD5BAD" w:rsidRDefault="0059710A" w:rsidP="00DD5BAD">
      <w:pPr>
        <w:widowControl w:val="0"/>
        <w:autoSpaceDE w:val="0"/>
      </w:pPr>
      <w:r>
        <w:t xml:space="preserve">        </w:t>
      </w:r>
      <w:r w:rsidR="00DD5BAD">
        <w:t xml:space="preserve"> депутатов                                                                                               </w:t>
      </w:r>
      <w:proofErr w:type="spellStart"/>
      <w:r w:rsidR="00DD5BAD">
        <w:t>В.И.Сидорюк</w:t>
      </w:r>
      <w:proofErr w:type="spellEnd"/>
    </w:p>
    <w:p w:rsidR="0059710A" w:rsidRDefault="0059710A" w:rsidP="00DD5BAD">
      <w:pPr>
        <w:widowControl w:val="0"/>
        <w:autoSpaceDE w:val="0"/>
      </w:pPr>
    </w:p>
    <w:p w:rsidR="0059710A" w:rsidRDefault="0059710A" w:rsidP="00DD5BAD">
      <w:pPr>
        <w:widowControl w:val="0"/>
        <w:autoSpaceDE w:val="0"/>
      </w:pPr>
    </w:p>
    <w:p w:rsidR="0059710A" w:rsidRDefault="0059710A" w:rsidP="00DD5BAD">
      <w:pPr>
        <w:widowControl w:val="0"/>
        <w:autoSpaceDE w:val="0"/>
      </w:pPr>
    </w:p>
    <w:p w:rsidR="0059710A" w:rsidRDefault="0059710A" w:rsidP="00DD5BAD">
      <w:pPr>
        <w:widowControl w:val="0"/>
        <w:autoSpaceDE w:val="0"/>
      </w:pPr>
    </w:p>
    <w:p w:rsidR="0059710A" w:rsidRDefault="0059710A" w:rsidP="00DD5BAD">
      <w:pPr>
        <w:widowControl w:val="0"/>
        <w:autoSpaceDE w:val="0"/>
      </w:pPr>
    </w:p>
    <w:p w:rsid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0"/>
      </w:pP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0"/>
        <w:rPr>
          <w:szCs w:val="28"/>
          <w:lang w:eastAsia="ru-RU"/>
        </w:rPr>
      </w:pPr>
      <w:r w:rsidRPr="0059710A">
        <w:rPr>
          <w:szCs w:val="28"/>
          <w:lang w:eastAsia="ru-RU"/>
        </w:rPr>
        <w:lastRenderedPageBreak/>
        <w:t>Приложение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szCs w:val="28"/>
          <w:lang w:eastAsia="ru-RU"/>
        </w:rPr>
      </w:pPr>
      <w:r w:rsidRPr="0059710A">
        <w:rPr>
          <w:szCs w:val="28"/>
          <w:lang w:eastAsia="ru-RU"/>
        </w:rPr>
        <w:t xml:space="preserve">к </w:t>
      </w:r>
      <w:r>
        <w:rPr>
          <w:szCs w:val="28"/>
          <w:lang w:eastAsia="ru-RU"/>
        </w:rPr>
        <w:t xml:space="preserve">проекту </w:t>
      </w:r>
      <w:r w:rsidRPr="0059710A">
        <w:rPr>
          <w:szCs w:val="28"/>
          <w:lang w:eastAsia="ru-RU"/>
        </w:rPr>
        <w:t>решени</w:t>
      </w:r>
      <w:r>
        <w:rPr>
          <w:szCs w:val="28"/>
          <w:lang w:eastAsia="ru-RU"/>
        </w:rPr>
        <w:t>я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szCs w:val="28"/>
          <w:lang w:eastAsia="ru-RU"/>
        </w:rPr>
      </w:pPr>
      <w:r w:rsidRPr="0059710A">
        <w:rPr>
          <w:szCs w:val="28"/>
          <w:lang w:eastAsia="ru-RU"/>
        </w:rPr>
        <w:t>Совета народных депутатов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 xml:space="preserve">МО </w:t>
      </w:r>
      <w:proofErr w:type="spellStart"/>
      <w:r>
        <w:rPr>
          <w:szCs w:val="28"/>
          <w:lang w:eastAsia="ru-RU"/>
        </w:rPr>
        <w:t>Краснопламенское</w:t>
      </w:r>
      <w:proofErr w:type="spellEnd"/>
      <w:r>
        <w:rPr>
          <w:szCs w:val="28"/>
          <w:lang w:eastAsia="ru-RU"/>
        </w:rPr>
        <w:t xml:space="preserve"> сельское поселение</w:t>
      </w:r>
      <w:r w:rsidRPr="0059710A">
        <w:rPr>
          <w:szCs w:val="28"/>
          <w:lang w:eastAsia="ru-RU"/>
        </w:rPr>
        <w:t xml:space="preserve"> 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szCs w:val="28"/>
          <w:lang w:eastAsia="ru-RU"/>
        </w:rPr>
      </w:pPr>
      <w:r w:rsidRPr="0059710A">
        <w:rPr>
          <w:szCs w:val="28"/>
          <w:lang w:eastAsia="ru-RU"/>
        </w:rPr>
        <w:t>О</w:t>
      </w:r>
      <w:r w:rsidRPr="0059710A">
        <w:rPr>
          <w:szCs w:val="28"/>
          <w:lang w:eastAsia="ru-RU"/>
        </w:rPr>
        <w:t>т</w:t>
      </w:r>
      <w:r>
        <w:rPr>
          <w:szCs w:val="28"/>
          <w:lang w:eastAsia="ru-RU"/>
        </w:rPr>
        <w:t>_________</w:t>
      </w:r>
      <w:r w:rsidRPr="0059710A">
        <w:rPr>
          <w:szCs w:val="28"/>
          <w:lang w:eastAsia="ru-RU"/>
        </w:rPr>
        <w:t xml:space="preserve"> г. № 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jc w:val="center"/>
        <w:rPr>
          <w:b/>
          <w:szCs w:val="28"/>
          <w:lang w:eastAsia="ru-RU"/>
        </w:rPr>
      </w:pPr>
      <w:bookmarkStart w:id="0" w:name="P32"/>
      <w:bookmarkEnd w:id="0"/>
      <w:r w:rsidRPr="0059710A">
        <w:rPr>
          <w:b/>
          <w:szCs w:val="28"/>
          <w:lang w:eastAsia="ru-RU"/>
        </w:rPr>
        <w:t>ПОЛОЖЕНИЕ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jc w:val="center"/>
        <w:rPr>
          <w:b/>
          <w:szCs w:val="28"/>
          <w:lang w:eastAsia="ru-RU"/>
        </w:rPr>
      </w:pP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jc w:val="center"/>
        <w:rPr>
          <w:b/>
          <w:szCs w:val="28"/>
          <w:lang w:eastAsia="ru-RU"/>
        </w:rPr>
      </w:pPr>
      <w:r w:rsidRPr="0059710A">
        <w:rPr>
          <w:b/>
          <w:szCs w:val="28"/>
          <w:lang w:eastAsia="ru-RU"/>
        </w:rPr>
        <w:t xml:space="preserve">О ПОРЯДКЕ СООБЩЕНИЯ ДЕПУТАТАМИ СОВЕТА НАРОДНЫХ ДЕПУТАТОВ </w:t>
      </w:r>
      <w:r>
        <w:rPr>
          <w:b/>
          <w:szCs w:val="28"/>
          <w:lang w:eastAsia="ru-RU"/>
        </w:rPr>
        <w:t xml:space="preserve">МУНИЦИПВЛЬНОГО ОБРАЗОВАНИЯ КРАСНОПЛАМЕНСКОЕ СЕЛЬСКОЕ </w:t>
      </w:r>
      <w:proofErr w:type="gramStart"/>
      <w:r>
        <w:rPr>
          <w:b/>
          <w:szCs w:val="28"/>
          <w:lang w:eastAsia="ru-RU"/>
        </w:rPr>
        <w:t>ПОСЕЛЕНИЕ</w:t>
      </w:r>
      <w:r w:rsidRPr="0059710A">
        <w:rPr>
          <w:b/>
          <w:szCs w:val="28"/>
          <w:lang w:eastAsia="ru-RU"/>
        </w:rPr>
        <w:t xml:space="preserve">  О</w:t>
      </w:r>
      <w:proofErr w:type="gramEnd"/>
      <w:r w:rsidRPr="0059710A">
        <w:rPr>
          <w:b/>
          <w:szCs w:val="28"/>
          <w:lang w:eastAsia="ru-RU"/>
        </w:rPr>
        <w:t xml:space="preserve"> ВОЗНИКНОВЕНИИ ЛИЧНОЙ  ЗАИНТЕРЕСОВАННОСТИ ПРИ ОСУЩЕСТВЛЕНИИ ПОЛНОМОЧИЙ, СВЯЗАННЫХ С ДЕПУТАТСКОЙ ДЕЯТЕЛЬНОСТЬЮ,  КОТОРАЯ ПРИВОДИТ 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jc w:val="center"/>
        <w:rPr>
          <w:b/>
          <w:szCs w:val="28"/>
          <w:lang w:eastAsia="ru-RU"/>
        </w:rPr>
      </w:pPr>
      <w:r w:rsidRPr="0059710A">
        <w:rPr>
          <w:b/>
          <w:szCs w:val="28"/>
          <w:lang w:eastAsia="ru-RU"/>
        </w:rPr>
        <w:t>ИЛИ МОЖЕТ ПРИВЕСТИ К КОНФЛИКТУ ИНТЕРЕСОВ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59710A" w:rsidRPr="0059710A" w:rsidRDefault="0059710A" w:rsidP="0059710A">
      <w:pPr>
        <w:jc w:val="both"/>
        <w:rPr>
          <w:spacing w:val="-7"/>
          <w:sz w:val="22"/>
        </w:rPr>
      </w:pPr>
      <w:r w:rsidRPr="0059710A">
        <w:rPr>
          <w:sz w:val="28"/>
          <w:szCs w:val="28"/>
          <w:lang w:eastAsia="ru-RU"/>
        </w:rPr>
        <w:t>1. Настоящее Положение определяет порядок сообщения депутатами Совета народных депутатов</w:t>
      </w:r>
      <w:r w:rsidRPr="0059710A">
        <w:rPr>
          <w:spacing w:val="-7"/>
          <w:sz w:val="22"/>
        </w:rPr>
        <w:t xml:space="preserve"> </w:t>
      </w:r>
      <w:r w:rsidRPr="0059710A">
        <w:rPr>
          <w:spacing w:val="-7"/>
          <w:sz w:val="28"/>
          <w:szCs w:val="28"/>
        </w:rPr>
        <w:t xml:space="preserve">МО </w:t>
      </w:r>
      <w:proofErr w:type="spellStart"/>
      <w:r w:rsidRPr="0059710A">
        <w:rPr>
          <w:spacing w:val="-7"/>
          <w:sz w:val="28"/>
          <w:szCs w:val="28"/>
        </w:rPr>
        <w:t>Краснопламенское</w:t>
      </w:r>
      <w:proofErr w:type="spellEnd"/>
      <w:r w:rsidRPr="0059710A">
        <w:rPr>
          <w:spacing w:val="-7"/>
          <w:sz w:val="28"/>
          <w:szCs w:val="28"/>
        </w:rPr>
        <w:t xml:space="preserve"> сельское поселение</w:t>
      </w:r>
      <w:r>
        <w:rPr>
          <w:spacing w:val="-7"/>
          <w:sz w:val="22"/>
        </w:rPr>
        <w:t xml:space="preserve"> </w:t>
      </w:r>
      <w:r w:rsidRPr="0059710A">
        <w:rPr>
          <w:sz w:val="28"/>
          <w:szCs w:val="28"/>
          <w:lang w:eastAsia="ru-RU"/>
        </w:rPr>
        <w:t>(далее - депутаты) о возникновении личной заинтересованности при осуществлении полномочий, связанных с депутатской деятельностью (далее - полномочия), которая приводит или может привести к конфликту интересов.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>2. Основанием сообщения является возникновение у депутата личной заинтересованности при осуществлении своих полномочий, которая приводит или может привести к конфликту интересов.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 xml:space="preserve">3. Под конфликтом интересов в соответствии со </w:t>
      </w:r>
      <w:hyperlink r:id="rId9" w:history="1">
        <w:r w:rsidRPr="0059710A">
          <w:rPr>
            <w:color w:val="0000FF"/>
            <w:sz w:val="28"/>
            <w:szCs w:val="28"/>
            <w:lang w:eastAsia="ru-RU"/>
          </w:rPr>
          <w:t>статьей 10</w:t>
        </w:r>
      </w:hyperlink>
      <w:r w:rsidRPr="0059710A">
        <w:rPr>
          <w:sz w:val="28"/>
          <w:szCs w:val="28"/>
          <w:lang w:eastAsia="ru-RU"/>
        </w:rPr>
        <w:t xml:space="preserve"> Федерального закона от 25.12.2008 N 273-ФЗ "О противодействии коррупции" понимается ситуация, при которой личная заинтересованность (прямая или косвенная) депутата влияет или может повлиять на надлежащее, объективное и беспристрастное осуществление полномочий депутата.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 xml:space="preserve">Под личной заинтересованностью в соответствии со </w:t>
      </w:r>
      <w:hyperlink r:id="rId10" w:history="1">
        <w:r w:rsidRPr="0059710A">
          <w:rPr>
            <w:color w:val="0000FF"/>
            <w:sz w:val="28"/>
            <w:szCs w:val="28"/>
            <w:lang w:eastAsia="ru-RU"/>
          </w:rPr>
          <w:t>статьей 10</w:t>
        </w:r>
      </w:hyperlink>
      <w:r w:rsidRPr="0059710A">
        <w:rPr>
          <w:sz w:val="28"/>
          <w:szCs w:val="28"/>
          <w:lang w:eastAsia="ru-RU"/>
        </w:rPr>
        <w:t xml:space="preserve"> Федерального закона от 25.12.2008 N 273-ФЗ "О противодействии коррупции"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депутат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>4. Депутаты в соответствии с законодательством Российской Федерации о противодействии коррупции обязаны сообщать о возникновении личной заинтересованности при осуществлении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lastRenderedPageBreak/>
        <w:t>5. 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 xml:space="preserve">6. </w:t>
      </w:r>
      <w:hyperlink w:anchor="P91" w:history="1">
        <w:r w:rsidRPr="0059710A">
          <w:rPr>
            <w:color w:val="0000FF"/>
            <w:sz w:val="28"/>
            <w:szCs w:val="28"/>
            <w:lang w:eastAsia="ru-RU"/>
          </w:rPr>
          <w:t>Уведомление</w:t>
        </w:r>
      </w:hyperlink>
      <w:r w:rsidRPr="0059710A">
        <w:rPr>
          <w:sz w:val="28"/>
          <w:szCs w:val="28"/>
          <w:lang w:eastAsia="ru-RU"/>
        </w:rPr>
        <w:t xml:space="preserve">, составленное по форме согласно приложению N 1 к настоящему Положению, депутаты направляют </w:t>
      </w:r>
      <w:r w:rsidR="0081006E">
        <w:rPr>
          <w:sz w:val="28"/>
          <w:szCs w:val="28"/>
          <w:lang w:eastAsia="ru-RU"/>
        </w:rPr>
        <w:t>Главе</w:t>
      </w:r>
      <w:r w:rsidR="0081006E" w:rsidRPr="0081006E">
        <w:rPr>
          <w:spacing w:val="-7"/>
          <w:sz w:val="28"/>
          <w:szCs w:val="28"/>
        </w:rPr>
        <w:t xml:space="preserve"> </w:t>
      </w:r>
      <w:r w:rsidR="0081006E" w:rsidRPr="0059710A">
        <w:rPr>
          <w:spacing w:val="-7"/>
          <w:sz w:val="28"/>
          <w:szCs w:val="28"/>
        </w:rPr>
        <w:t xml:space="preserve">МО </w:t>
      </w:r>
      <w:proofErr w:type="spellStart"/>
      <w:r w:rsidR="0081006E" w:rsidRPr="0059710A">
        <w:rPr>
          <w:spacing w:val="-7"/>
          <w:sz w:val="28"/>
          <w:szCs w:val="28"/>
        </w:rPr>
        <w:t>Краснопламенское</w:t>
      </w:r>
      <w:proofErr w:type="spellEnd"/>
      <w:r w:rsidR="0081006E" w:rsidRPr="0059710A">
        <w:rPr>
          <w:spacing w:val="-7"/>
          <w:sz w:val="28"/>
          <w:szCs w:val="28"/>
        </w:rPr>
        <w:t xml:space="preserve"> сельское поселение</w:t>
      </w:r>
      <w:r w:rsidRPr="0059710A">
        <w:rPr>
          <w:sz w:val="28"/>
          <w:szCs w:val="28"/>
          <w:lang w:eastAsia="ru-RU"/>
        </w:rPr>
        <w:t>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 xml:space="preserve">Глава </w:t>
      </w:r>
      <w:r w:rsidR="0081006E" w:rsidRPr="0059710A">
        <w:rPr>
          <w:spacing w:val="-7"/>
          <w:sz w:val="28"/>
          <w:szCs w:val="28"/>
        </w:rPr>
        <w:t xml:space="preserve">МО </w:t>
      </w:r>
      <w:proofErr w:type="spellStart"/>
      <w:r w:rsidR="0081006E" w:rsidRPr="0059710A">
        <w:rPr>
          <w:spacing w:val="-7"/>
          <w:sz w:val="28"/>
          <w:szCs w:val="28"/>
        </w:rPr>
        <w:t>Краснопламенское</w:t>
      </w:r>
      <w:proofErr w:type="spellEnd"/>
      <w:r w:rsidR="0081006E" w:rsidRPr="0059710A">
        <w:rPr>
          <w:spacing w:val="-7"/>
          <w:sz w:val="28"/>
          <w:szCs w:val="28"/>
        </w:rPr>
        <w:t xml:space="preserve"> сельское поселение</w:t>
      </w:r>
      <w:r w:rsidRPr="0059710A">
        <w:rPr>
          <w:sz w:val="28"/>
          <w:szCs w:val="28"/>
          <w:lang w:eastAsia="ru-RU"/>
        </w:rPr>
        <w:t xml:space="preserve"> направляет уведомление в Совет народных депутатов</w:t>
      </w:r>
      <w:r w:rsidR="0081006E" w:rsidRPr="0081006E">
        <w:rPr>
          <w:spacing w:val="-7"/>
          <w:sz w:val="28"/>
          <w:szCs w:val="28"/>
        </w:rPr>
        <w:t xml:space="preserve"> </w:t>
      </w:r>
      <w:r w:rsidR="0081006E" w:rsidRPr="0059710A">
        <w:rPr>
          <w:spacing w:val="-7"/>
          <w:sz w:val="28"/>
          <w:szCs w:val="28"/>
        </w:rPr>
        <w:t xml:space="preserve">МО </w:t>
      </w:r>
      <w:proofErr w:type="spellStart"/>
      <w:r w:rsidR="0081006E" w:rsidRPr="0059710A">
        <w:rPr>
          <w:spacing w:val="-7"/>
          <w:sz w:val="28"/>
          <w:szCs w:val="28"/>
        </w:rPr>
        <w:t>Краснопламенское</w:t>
      </w:r>
      <w:proofErr w:type="spellEnd"/>
      <w:r w:rsidR="0081006E" w:rsidRPr="0059710A">
        <w:rPr>
          <w:spacing w:val="-7"/>
          <w:sz w:val="28"/>
          <w:szCs w:val="28"/>
        </w:rPr>
        <w:t xml:space="preserve"> сельское </w:t>
      </w:r>
      <w:proofErr w:type="gramStart"/>
      <w:r w:rsidR="0081006E" w:rsidRPr="0059710A">
        <w:rPr>
          <w:spacing w:val="-7"/>
          <w:sz w:val="28"/>
          <w:szCs w:val="28"/>
        </w:rPr>
        <w:t>поселение</w:t>
      </w:r>
      <w:r w:rsidRPr="0059710A">
        <w:rPr>
          <w:sz w:val="28"/>
          <w:szCs w:val="28"/>
          <w:lang w:eastAsia="ru-RU"/>
        </w:rPr>
        <w:t xml:space="preserve"> .</w:t>
      </w:r>
      <w:proofErr w:type="gramEnd"/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 xml:space="preserve">7. Прием и регистрация уведомлений осуществляется отделом делопроизводства </w:t>
      </w:r>
      <w:r w:rsidR="0081006E">
        <w:rPr>
          <w:sz w:val="28"/>
          <w:szCs w:val="28"/>
          <w:lang w:eastAsia="ru-RU"/>
        </w:rPr>
        <w:t xml:space="preserve">администрации </w:t>
      </w:r>
      <w:proofErr w:type="spellStart"/>
      <w:r w:rsidR="0081006E">
        <w:rPr>
          <w:sz w:val="28"/>
          <w:szCs w:val="28"/>
          <w:lang w:eastAsia="ru-RU"/>
        </w:rPr>
        <w:t>Краснопламенского</w:t>
      </w:r>
      <w:proofErr w:type="spellEnd"/>
      <w:r w:rsidR="0081006E">
        <w:rPr>
          <w:sz w:val="28"/>
          <w:szCs w:val="28"/>
          <w:lang w:eastAsia="ru-RU"/>
        </w:rPr>
        <w:t xml:space="preserve"> сельского поселения</w:t>
      </w:r>
      <w:r w:rsidRPr="0059710A">
        <w:rPr>
          <w:sz w:val="28"/>
          <w:szCs w:val="28"/>
          <w:lang w:eastAsia="ru-RU"/>
        </w:rPr>
        <w:t>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 xml:space="preserve">8. Регистрация уведомлений осуществляется в день их поступления в </w:t>
      </w:r>
      <w:hyperlink w:anchor="P141" w:history="1">
        <w:r w:rsidRPr="0059710A">
          <w:rPr>
            <w:color w:val="0000FF"/>
            <w:sz w:val="28"/>
            <w:szCs w:val="28"/>
            <w:lang w:eastAsia="ru-RU"/>
          </w:rPr>
          <w:t>журнале</w:t>
        </w:r>
      </w:hyperlink>
      <w:r w:rsidRPr="0059710A">
        <w:rPr>
          <w:sz w:val="28"/>
          <w:szCs w:val="28"/>
          <w:lang w:eastAsia="ru-RU"/>
        </w:rPr>
        <w:t xml:space="preserve"> регистрации уведомлений о возникновении у депутата личной заинтересованности при исполнении полномочий, связанных с депутатской деятельностью, которая приводит или может привести к конфликту интересов (далее - журнал), согласно приложению N 2 к настоящему Положению.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>9. В случае поступления уведомления по почте в день, предшествующий праздничному или выходному дню, его регистрация производится в рабочий день, следующий за праздничным или выходным днем.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>10. Журнал в прошитом, пронумерованном и заверенном печатью виде хранится в месте, защищенном от несанкционированного доступа.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>11. Уведомление с отметкой о регистрации в течение одного рабочего дня после его регистрации направляется Главе</w:t>
      </w:r>
      <w:r w:rsidR="0081006E" w:rsidRPr="0081006E">
        <w:rPr>
          <w:spacing w:val="-7"/>
          <w:sz w:val="28"/>
          <w:szCs w:val="28"/>
        </w:rPr>
        <w:t xml:space="preserve"> </w:t>
      </w:r>
      <w:r w:rsidR="0081006E" w:rsidRPr="0059710A">
        <w:rPr>
          <w:spacing w:val="-7"/>
          <w:sz w:val="28"/>
          <w:szCs w:val="28"/>
        </w:rPr>
        <w:t xml:space="preserve">МО </w:t>
      </w:r>
      <w:proofErr w:type="spellStart"/>
      <w:r w:rsidR="0081006E" w:rsidRPr="0059710A">
        <w:rPr>
          <w:spacing w:val="-7"/>
          <w:sz w:val="28"/>
          <w:szCs w:val="28"/>
        </w:rPr>
        <w:t>Краснопламенское</w:t>
      </w:r>
      <w:proofErr w:type="spellEnd"/>
      <w:r w:rsidR="0081006E" w:rsidRPr="0059710A">
        <w:rPr>
          <w:spacing w:val="-7"/>
          <w:sz w:val="28"/>
          <w:szCs w:val="28"/>
        </w:rPr>
        <w:t xml:space="preserve"> сельское поселение</w:t>
      </w:r>
      <w:r w:rsidRPr="0059710A">
        <w:rPr>
          <w:sz w:val="28"/>
          <w:szCs w:val="28"/>
          <w:lang w:eastAsia="ru-RU"/>
        </w:rPr>
        <w:t>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 xml:space="preserve">12. Поступившие Главе </w:t>
      </w:r>
      <w:r w:rsidR="0081006E" w:rsidRPr="0059710A">
        <w:rPr>
          <w:spacing w:val="-7"/>
          <w:sz w:val="28"/>
          <w:szCs w:val="28"/>
        </w:rPr>
        <w:t xml:space="preserve">МО </w:t>
      </w:r>
      <w:proofErr w:type="spellStart"/>
      <w:r w:rsidR="0081006E" w:rsidRPr="0059710A">
        <w:rPr>
          <w:spacing w:val="-7"/>
          <w:sz w:val="28"/>
          <w:szCs w:val="28"/>
        </w:rPr>
        <w:t>Краснопламенское</w:t>
      </w:r>
      <w:proofErr w:type="spellEnd"/>
      <w:r w:rsidR="0081006E" w:rsidRPr="0059710A">
        <w:rPr>
          <w:spacing w:val="-7"/>
          <w:sz w:val="28"/>
          <w:szCs w:val="28"/>
        </w:rPr>
        <w:t xml:space="preserve"> сельское </w:t>
      </w:r>
      <w:proofErr w:type="gramStart"/>
      <w:r w:rsidR="0081006E" w:rsidRPr="0059710A">
        <w:rPr>
          <w:spacing w:val="-7"/>
          <w:sz w:val="28"/>
          <w:szCs w:val="28"/>
        </w:rPr>
        <w:t>поселение</w:t>
      </w:r>
      <w:r w:rsidR="0081006E">
        <w:rPr>
          <w:spacing w:val="-7"/>
          <w:sz w:val="22"/>
        </w:rPr>
        <w:t xml:space="preserve"> </w:t>
      </w:r>
      <w:r w:rsidRPr="0059710A">
        <w:rPr>
          <w:sz w:val="28"/>
          <w:szCs w:val="28"/>
          <w:lang w:eastAsia="ru-RU"/>
        </w:rPr>
        <w:t xml:space="preserve"> уведомления</w:t>
      </w:r>
      <w:proofErr w:type="gramEnd"/>
      <w:r w:rsidRPr="0059710A">
        <w:rPr>
          <w:sz w:val="28"/>
          <w:szCs w:val="28"/>
          <w:lang w:eastAsia="ru-RU"/>
        </w:rPr>
        <w:t xml:space="preserve"> депутатов рассматриваются в течение семи рабочих дней со дня поступления.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 xml:space="preserve">Уведомление Главы </w:t>
      </w:r>
      <w:r w:rsidR="0081006E" w:rsidRPr="0059710A">
        <w:rPr>
          <w:spacing w:val="-7"/>
          <w:sz w:val="28"/>
          <w:szCs w:val="28"/>
        </w:rPr>
        <w:t xml:space="preserve">МО </w:t>
      </w:r>
      <w:proofErr w:type="spellStart"/>
      <w:r w:rsidR="0081006E" w:rsidRPr="0059710A">
        <w:rPr>
          <w:spacing w:val="-7"/>
          <w:sz w:val="28"/>
          <w:szCs w:val="28"/>
        </w:rPr>
        <w:t>Краснопламенское</w:t>
      </w:r>
      <w:proofErr w:type="spellEnd"/>
      <w:r w:rsidR="0081006E" w:rsidRPr="0059710A">
        <w:rPr>
          <w:spacing w:val="-7"/>
          <w:sz w:val="28"/>
          <w:szCs w:val="28"/>
        </w:rPr>
        <w:t xml:space="preserve"> сельское поселение</w:t>
      </w:r>
      <w:r w:rsidR="0081006E">
        <w:rPr>
          <w:spacing w:val="-7"/>
          <w:sz w:val="22"/>
        </w:rPr>
        <w:t xml:space="preserve"> </w:t>
      </w:r>
      <w:r w:rsidRPr="0059710A">
        <w:rPr>
          <w:sz w:val="28"/>
          <w:szCs w:val="28"/>
          <w:lang w:eastAsia="ru-RU"/>
        </w:rPr>
        <w:t xml:space="preserve">рассматривается на ближайшем заседании Совета народных депутатов </w:t>
      </w:r>
      <w:r w:rsidR="0081006E" w:rsidRPr="0059710A">
        <w:rPr>
          <w:spacing w:val="-7"/>
          <w:sz w:val="28"/>
          <w:szCs w:val="28"/>
        </w:rPr>
        <w:t xml:space="preserve">МО </w:t>
      </w:r>
      <w:proofErr w:type="spellStart"/>
      <w:r w:rsidR="0081006E" w:rsidRPr="0059710A">
        <w:rPr>
          <w:spacing w:val="-7"/>
          <w:sz w:val="28"/>
          <w:szCs w:val="28"/>
        </w:rPr>
        <w:t>Краснопламенское</w:t>
      </w:r>
      <w:proofErr w:type="spellEnd"/>
      <w:r w:rsidR="0081006E" w:rsidRPr="0059710A">
        <w:rPr>
          <w:spacing w:val="-7"/>
          <w:sz w:val="28"/>
          <w:szCs w:val="28"/>
        </w:rPr>
        <w:t xml:space="preserve"> сельское </w:t>
      </w:r>
      <w:proofErr w:type="gramStart"/>
      <w:r w:rsidR="0081006E" w:rsidRPr="0059710A">
        <w:rPr>
          <w:spacing w:val="-7"/>
          <w:sz w:val="28"/>
          <w:szCs w:val="28"/>
        </w:rPr>
        <w:t>поселение</w:t>
      </w:r>
      <w:r w:rsidR="0081006E">
        <w:rPr>
          <w:spacing w:val="-7"/>
          <w:sz w:val="22"/>
        </w:rPr>
        <w:t xml:space="preserve"> </w:t>
      </w:r>
      <w:r w:rsidRPr="0059710A">
        <w:rPr>
          <w:sz w:val="28"/>
          <w:szCs w:val="28"/>
          <w:lang w:eastAsia="ru-RU"/>
        </w:rPr>
        <w:t>.</w:t>
      </w:r>
      <w:proofErr w:type="gramEnd"/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bookmarkStart w:id="1" w:name="P54"/>
      <w:bookmarkEnd w:id="1"/>
      <w:r w:rsidRPr="0059710A">
        <w:rPr>
          <w:sz w:val="28"/>
          <w:szCs w:val="28"/>
          <w:lang w:eastAsia="ru-RU"/>
        </w:rPr>
        <w:t xml:space="preserve">13. В ходе предварительного рассмотрения уведомлений Глава </w:t>
      </w:r>
      <w:r w:rsidR="0081006E" w:rsidRPr="0059710A">
        <w:rPr>
          <w:spacing w:val="-7"/>
          <w:sz w:val="28"/>
          <w:szCs w:val="28"/>
        </w:rPr>
        <w:t xml:space="preserve">МО </w:t>
      </w:r>
      <w:proofErr w:type="spellStart"/>
      <w:r w:rsidR="0081006E" w:rsidRPr="0059710A">
        <w:rPr>
          <w:spacing w:val="-7"/>
          <w:sz w:val="28"/>
          <w:szCs w:val="28"/>
        </w:rPr>
        <w:t>Краснопламенское</w:t>
      </w:r>
      <w:proofErr w:type="spellEnd"/>
      <w:r w:rsidR="0081006E" w:rsidRPr="0059710A">
        <w:rPr>
          <w:spacing w:val="-7"/>
          <w:sz w:val="28"/>
          <w:szCs w:val="28"/>
        </w:rPr>
        <w:t xml:space="preserve"> сельское поселение</w:t>
      </w:r>
      <w:r w:rsidR="0081006E">
        <w:rPr>
          <w:spacing w:val="-7"/>
          <w:sz w:val="22"/>
        </w:rPr>
        <w:t xml:space="preserve"> </w:t>
      </w:r>
      <w:r w:rsidRPr="0059710A">
        <w:rPr>
          <w:sz w:val="28"/>
          <w:szCs w:val="28"/>
          <w:lang w:eastAsia="ru-RU"/>
        </w:rPr>
        <w:t xml:space="preserve">, Совет народных депутатов </w:t>
      </w:r>
      <w:r w:rsidR="0081006E" w:rsidRPr="0059710A">
        <w:rPr>
          <w:spacing w:val="-7"/>
          <w:sz w:val="28"/>
          <w:szCs w:val="28"/>
        </w:rPr>
        <w:t xml:space="preserve">МО </w:t>
      </w:r>
      <w:proofErr w:type="spellStart"/>
      <w:r w:rsidR="0081006E" w:rsidRPr="0059710A">
        <w:rPr>
          <w:spacing w:val="-7"/>
          <w:sz w:val="28"/>
          <w:szCs w:val="28"/>
        </w:rPr>
        <w:t>Краснопламенское</w:t>
      </w:r>
      <w:proofErr w:type="spellEnd"/>
      <w:r w:rsidR="0081006E" w:rsidRPr="0059710A">
        <w:rPr>
          <w:spacing w:val="-7"/>
          <w:sz w:val="28"/>
          <w:szCs w:val="28"/>
        </w:rPr>
        <w:t xml:space="preserve"> сельское поселение</w:t>
      </w:r>
      <w:r w:rsidR="0081006E">
        <w:rPr>
          <w:spacing w:val="-7"/>
          <w:sz w:val="22"/>
        </w:rPr>
        <w:t xml:space="preserve"> </w:t>
      </w:r>
      <w:r w:rsidR="0081006E">
        <w:rPr>
          <w:spacing w:val="-7"/>
          <w:sz w:val="22"/>
        </w:rPr>
        <w:t xml:space="preserve"> </w:t>
      </w:r>
      <w:r w:rsidRPr="0059710A">
        <w:rPr>
          <w:sz w:val="28"/>
          <w:szCs w:val="28"/>
          <w:lang w:eastAsia="ru-RU"/>
        </w:rPr>
        <w:t xml:space="preserve">имеют право получать в установленном порядке от депутата, Главы </w:t>
      </w:r>
      <w:r w:rsidR="0081006E" w:rsidRPr="0059710A">
        <w:rPr>
          <w:spacing w:val="-7"/>
          <w:sz w:val="28"/>
          <w:szCs w:val="28"/>
        </w:rPr>
        <w:t xml:space="preserve">МО </w:t>
      </w:r>
      <w:proofErr w:type="spellStart"/>
      <w:r w:rsidR="0081006E" w:rsidRPr="0059710A">
        <w:rPr>
          <w:spacing w:val="-7"/>
          <w:sz w:val="28"/>
          <w:szCs w:val="28"/>
        </w:rPr>
        <w:t>Краснопламенское</w:t>
      </w:r>
      <w:proofErr w:type="spellEnd"/>
      <w:r w:rsidR="0081006E" w:rsidRPr="0059710A">
        <w:rPr>
          <w:spacing w:val="-7"/>
          <w:sz w:val="28"/>
          <w:szCs w:val="28"/>
        </w:rPr>
        <w:t xml:space="preserve"> сельское поселение</w:t>
      </w:r>
      <w:r w:rsidRPr="0059710A">
        <w:rPr>
          <w:sz w:val="28"/>
          <w:szCs w:val="28"/>
          <w:lang w:eastAsia="ru-RU"/>
        </w:rPr>
        <w:t xml:space="preserve">, направивших уведомление,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Владимирской области, иные государственные органы, органы местного самоуправления и </w:t>
      </w:r>
      <w:r w:rsidRPr="0059710A">
        <w:rPr>
          <w:sz w:val="28"/>
          <w:szCs w:val="28"/>
          <w:lang w:eastAsia="ru-RU"/>
        </w:rPr>
        <w:lastRenderedPageBreak/>
        <w:t>заинтересованные организации.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 xml:space="preserve">14. В случае направления запросов, указанных в </w:t>
      </w:r>
      <w:hyperlink w:anchor="P54" w:history="1">
        <w:r w:rsidRPr="0059710A">
          <w:rPr>
            <w:color w:val="0000FF"/>
            <w:sz w:val="28"/>
            <w:szCs w:val="28"/>
            <w:lang w:eastAsia="ru-RU"/>
          </w:rPr>
          <w:t>пункте 13</w:t>
        </w:r>
      </w:hyperlink>
      <w:r w:rsidRPr="0059710A">
        <w:rPr>
          <w:sz w:val="28"/>
          <w:szCs w:val="28"/>
          <w:lang w:eastAsia="ru-RU"/>
        </w:rPr>
        <w:t xml:space="preserve"> настоящего Положения, срок рассмотрения уведомления может быть продлен, но не более чем на 30 дней.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 xml:space="preserve">15. Главой </w:t>
      </w:r>
      <w:r w:rsidR="0081006E" w:rsidRPr="0059710A">
        <w:rPr>
          <w:spacing w:val="-7"/>
          <w:sz w:val="28"/>
          <w:szCs w:val="28"/>
        </w:rPr>
        <w:t xml:space="preserve">МО </w:t>
      </w:r>
      <w:proofErr w:type="spellStart"/>
      <w:r w:rsidR="0081006E" w:rsidRPr="0059710A">
        <w:rPr>
          <w:spacing w:val="-7"/>
          <w:sz w:val="28"/>
          <w:szCs w:val="28"/>
        </w:rPr>
        <w:t>Краснопламенское</w:t>
      </w:r>
      <w:proofErr w:type="spellEnd"/>
      <w:r w:rsidR="0081006E" w:rsidRPr="0059710A">
        <w:rPr>
          <w:spacing w:val="-7"/>
          <w:sz w:val="28"/>
          <w:szCs w:val="28"/>
        </w:rPr>
        <w:t xml:space="preserve"> сельское </w:t>
      </w:r>
      <w:proofErr w:type="gramStart"/>
      <w:r w:rsidR="0081006E" w:rsidRPr="0059710A">
        <w:rPr>
          <w:spacing w:val="-7"/>
          <w:sz w:val="28"/>
          <w:szCs w:val="28"/>
        </w:rPr>
        <w:t>поселение</w:t>
      </w:r>
      <w:r w:rsidR="0081006E">
        <w:rPr>
          <w:spacing w:val="-7"/>
          <w:sz w:val="22"/>
        </w:rPr>
        <w:t xml:space="preserve"> </w:t>
      </w:r>
      <w:r w:rsidR="0081006E">
        <w:rPr>
          <w:spacing w:val="-7"/>
          <w:sz w:val="22"/>
        </w:rPr>
        <w:t>,</w:t>
      </w:r>
      <w:proofErr w:type="gramEnd"/>
      <w:r w:rsidRPr="0059710A">
        <w:rPr>
          <w:sz w:val="28"/>
          <w:szCs w:val="28"/>
          <w:lang w:eastAsia="ru-RU"/>
        </w:rPr>
        <w:t xml:space="preserve"> Советом народных депутатов </w:t>
      </w:r>
      <w:r w:rsidR="0081006E" w:rsidRPr="0059710A">
        <w:rPr>
          <w:spacing w:val="-7"/>
          <w:sz w:val="28"/>
          <w:szCs w:val="28"/>
        </w:rPr>
        <w:t xml:space="preserve">МО </w:t>
      </w:r>
      <w:proofErr w:type="spellStart"/>
      <w:r w:rsidR="0081006E" w:rsidRPr="0059710A">
        <w:rPr>
          <w:spacing w:val="-7"/>
          <w:sz w:val="28"/>
          <w:szCs w:val="28"/>
        </w:rPr>
        <w:t>Краснопламенское</w:t>
      </w:r>
      <w:proofErr w:type="spellEnd"/>
      <w:r w:rsidR="0081006E" w:rsidRPr="0059710A">
        <w:rPr>
          <w:spacing w:val="-7"/>
          <w:sz w:val="28"/>
          <w:szCs w:val="28"/>
        </w:rPr>
        <w:t xml:space="preserve"> сельское поселение</w:t>
      </w:r>
      <w:r w:rsidRPr="0059710A">
        <w:rPr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>а) признать, что при осуществлении полномочий депутатом, направившим уведомление, конфликт интересов отсутствует;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bookmarkStart w:id="2" w:name="P58"/>
      <w:bookmarkEnd w:id="2"/>
      <w:r w:rsidRPr="0059710A">
        <w:rPr>
          <w:sz w:val="28"/>
          <w:szCs w:val="28"/>
          <w:lang w:eastAsia="ru-RU"/>
        </w:rPr>
        <w:t>б) признать, что при исполнении полномочий депутатом, направившим уведомление, личная заинтересованность приводит или может привести к конфликту интересов;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bookmarkStart w:id="3" w:name="P59"/>
      <w:bookmarkEnd w:id="3"/>
      <w:r w:rsidRPr="0059710A">
        <w:rPr>
          <w:sz w:val="28"/>
          <w:szCs w:val="28"/>
          <w:lang w:eastAsia="ru-RU"/>
        </w:rPr>
        <w:t>в) признать, что депутатом, направившим уведомление, не соблюдались требования об урегулировании конфликта интересов.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>16. Депутат, направивший уведомление, извещается о принятом решении в течение семи рабочих дней со дня принятия решения.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 xml:space="preserve">17. В случае принятия решения, предусмотренного </w:t>
      </w:r>
      <w:hyperlink w:anchor="P58" w:history="1">
        <w:r w:rsidRPr="0059710A">
          <w:rPr>
            <w:color w:val="0000FF"/>
            <w:sz w:val="28"/>
            <w:szCs w:val="28"/>
            <w:lang w:eastAsia="ru-RU"/>
          </w:rPr>
          <w:t>подпунктом "б" пункта 15</w:t>
        </w:r>
      </w:hyperlink>
      <w:r w:rsidRPr="0059710A">
        <w:rPr>
          <w:sz w:val="28"/>
          <w:szCs w:val="28"/>
          <w:lang w:eastAsia="ru-RU"/>
        </w:rPr>
        <w:t xml:space="preserve"> настоящего Положения, в соответствии с законодательством Российской Федерации Глава </w:t>
      </w:r>
      <w:r w:rsidR="0081006E" w:rsidRPr="0059710A">
        <w:rPr>
          <w:spacing w:val="-7"/>
          <w:sz w:val="28"/>
          <w:szCs w:val="28"/>
        </w:rPr>
        <w:t xml:space="preserve">МО </w:t>
      </w:r>
      <w:proofErr w:type="spellStart"/>
      <w:r w:rsidR="0081006E" w:rsidRPr="0059710A">
        <w:rPr>
          <w:spacing w:val="-7"/>
          <w:sz w:val="28"/>
          <w:szCs w:val="28"/>
        </w:rPr>
        <w:t>Краснопламенское</w:t>
      </w:r>
      <w:proofErr w:type="spellEnd"/>
      <w:r w:rsidR="0081006E" w:rsidRPr="0059710A">
        <w:rPr>
          <w:spacing w:val="-7"/>
          <w:sz w:val="28"/>
          <w:szCs w:val="28"/>
        </w:rPr>
        <w:t xml:space="preserve"> сельское поселение</w:t>
      </w:r>
      <w:r w:rsidRPr="0059710A">
        <w:rPr>
          <w:sz w:val="28"/>
          <w:szCs w:val="28"/>
          <w:lang w:eastAsia="ru-RU"/>
        </w:rPr>
        <w:t>, Совет народных депутатов</w:t>
      </w:r>
      <w:r w:rsidR="0081006E" w:rsidRPr="0081006E">
        <w:rPr>
          <w:spacing w:val="-7"/>
          <w:sz w:val="28"/>
          <w:szCs w:val="28"/>
        </w:rPr>
        <w:t xml:space="preserve"> </w:t>
      </w:r>
      <w:r w:rsidR="0081006E" w:rsidRPr="0059710A">
        <w:rPr>
          <w:spacing w:val="-7"/>
          <w:sz w:val="28"/>
          <w:szCs w:val="28"/>
        </w:rPr>
        <w:t xml:space="preserve">МО </w:t>
      </w:r>
      <w:proofErr w:type="spellStart"/>
      <w:r w:rsidR="0081006E" w:rsidRPr="0059710A">
        <w:rPr>
          <w:spacing w:val="-7"/>
          <w:sz w:val="28"/>
          <w:szCs w:val="28"/>
        </w:rPr>
        <w:t>Краснопламенское</w:t>
      </w:r>
      <w:proofErr w:type="spellEnd"/>
      <w:r w:rsidR="0081006E" w:rsidRPr="0059710A">
        <w:rPr>
          <w:spacing w:val="-7"/>
          <w:sz w:val="28"/>
          <w:szCs w:val="28"/>
        </w:rPr>
        <w:t xml:space="preserve"> сельское поселение</w:t>
      </w:r>
      <w:r w:rsidRPr="0059710A">
        <w:rPr>
          <w:sz w:val="28"/>
          <w:szCs w:val="28"/>
          <w:lang w:eastAsia="ru-RU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депутату, направившему уведомление, принять такие меры.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 xml:space="preserve">18. В случае принятия решений, предусмотренных </w:t>
      </w:r>
      <w:hyperlink w:anchor="P58" w:history="1">
        <w:r w:rsidRPr="0059710A">
          <w:rPr>
            <w:color w:val="0000FF"/>
            <w:sz w:val="28"/>
            <w:szCs w:val="28"/>
            <w:lang w:eastAsia="ru-RU"/>
          </w:rPr>
          <w:t>подпунктами "б"</w:t>
        </w:r>
      </w:hyperlink>
      <w:r w:rsidRPr="0059710A">
        <w:rPr>
          <w:sz w:val="28"/>
          <w:szCs w:val="28"/>
          <w:lang w:eastAsia="ru-RU"/>
        </w:rPr>
        <w:t xml:space="preserve"> и </w:t>
      </w:r>
      <w:hyperlink w:anchor="P59" w:history="1">
        <w:r w:rsidRPr="0059710A">
          <w:rPr>
            <w:color w:val="0000FF"/>
            <w:sz w:val="28"/>
            <w:szCs w:val="28"/>
            <w:lang w:eastAsia="ru-RU"/>
          </w:rPr>
          <w:t>"в" пункта 15</w:t>
        </w:r>
      </w:hyperlink>
      <w:r w:rsidRPr="0059710A">
        <w:rPr>
          <w:sz w:val="28"/>
          <w:szCs w:val="28"/>
          <w:lang w:eastAsia="ru-RU"/>
        </w:rPr>
        <w:t xml:space="preserve"> настоящего Положения, Глава </w:t>
      </w:r>
      <w:r w:rsidR="0081006E" w:rsidRPr="0059710A">
        <w:rPr>
          <w:spacing w:val="-7"/>
          <w:sz w:val="28"/>
          <w:szCs w:val="28"/>
        </w:rPr>
        <w:t xml:space="preserve">МО </w:t>
      </w:r>
      <w:proofErr w:type="spellStart"/>
      <w:r w:rsidR="0081006E" w:rsidRPr="0059710A">
        <w:rPr>
          <w:spacing w:val="-7"/>
          <w:sz w:val="28"/>
          <w:szCs w:val="28"/>
        </w:rPr>
        <w:t>Краснопламенское</w:t>
      </w:r>
      <w:proofErr w:type="spellEnd"/>
      <w:r w:rsidR="0081006E" w:rsidRPr="0059710A">
        <w:rPr>
          <w:spacing w:val="-7"/>
          <w:sz w:val="28"/>
          <w:szCs w:val="28"/>
        </w:rPr>
        <w:t xml:space="preserve"> сельское поселение</w:t>
      </w:r>
      <w:r w:rsidR="0081006E">
        <w:rPr>
          <w:spacing w:val="-7"/>
          <w:sz w:val="22"/>
        </w:rPr>
        <w:t xml:space="preserve"> </w:t>
      </w:r>
      <w:r w:rsidRPr="0059710A">
        <w:rPr>
          <w:sz w:val="28"/>
          <w:szCs w:val="28"/>
          <w:lang w:eastAsia="ru-RU"/>
        </w:rPr>
        <w:t xml:space="preserve"> сообщает о принятом решении Совету народных депутатов </w:t>
      </w:r>
      <w:r w:rsidR="0081006E" w:rsidRPr="0059710A">
        <w:rPr>
          <w:spacing w:val="-7"/>
          <w:sz w:val="28"/>
          <w:szCs w:val="28"/>
        </w:rPr>
        <w:t xml:space="preserve">МО </w:t>
      </w:r>
      <w:proofErr w:type="spellStart"/>
      <w:r w:rsidR="0081006E" w:rsidRPr="0059710A">
        <w:rPr>
          <w:spacing w:val="-7"/>
          <w:sz w:val="28"/>
          <w:szCs w:val="28"/>
        </w:rPr>
        <w:t>Краснопламенское</w:t>
      </w:r>
      <w:proofErr w:type="spellEnd"/>
      <w:r w:rsidR="0081006E" w:rsidRPr="0059710A">
        <w:rPr>
          <w:spacing w:val="-7"/>
          <w:sz w:val="28"/>
          <w:szCs w:val="28"/>
        </w:rPr>
        <w:t xml:space="preserve"> сельское поселение</w:t>
      </w:r>
      <w:r w:rsidR="0081006E">
        <w:rPr>
          <w:spacing w:val="-7"/>
          <w:sz w:val="22"/>
        </w:rPr>
        <w:t xml:space="preserve"> </w:t>
      </w:r>
      <w:r w:rsidRPr="0059710A">
        <w:rPr>
          <w:sz w:val="28"/>
          <w:szCs w:val="28"/>
          <w:lang w:eastAsia="ru-RU"/>
        </w:rPr>
        <w:t>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>19. В случаях несообщения о возникновении личной заинтересованности при осуществлении полномочий, которая приводит или может привести к конфликту интересов, а также непринятия мер по предотвращению или урегулированию конфликта интересов полномочия депутата прекращаются досрочно.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59710A" w:rsidRDefault="0059710A" w:rsidP="0059710A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  <w:lang w:eastAsia="ru-RU"/>
        </w:rPr>
      </w:pPr>
    </w:p>
    <w:p w:rsidR="0081006E" w:rsidRPr="0059710A" w:rsidRDefault="0081006E" w:rsidP="0059710A">
      <w:pPr>
        <w:widowControl w:val="0"/>
        <w:suppressAutoHyphens w:val="0"/>
        <w:autoSpaceDE w:val="0"/>
        <w:autoSpaceDN w:val="0"/>
        <w:adjustRightInd w:val="0"/>
        <w:outlineLvl w:val="1"/>
        <w:rPr>
          <w:lang w:eastAsia="ru-RU"/>
        </w:rPr>
      </w:pP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1"/>
        <w:rPr>
          <w:lang w:eastAsia="ru-RU"/>
        </w:rPr>
      </w:pPr>
      <w:r w:rsidRPr="0059710A">
        <w:rPr>
          <w:lang w:eastAsia="ru-RU"/>
        </w:rPr>
        <w:lastRenderedPageBreak/>
        <w:t>Приложение N 1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59710A">
        <w:rPr>
          <w:lang w:eastAsia="ru-RU"/>
        </w:rPr>
        <w:t>к Положению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59710A">
        <w:rPr>
          <w:lang w:eastAsia="ru-RU"/>
        </w:rPr>
        <w:t>о порядке сообщения депутатами Совета народных депутатов</w:t>
      </w:r>
    </w:p>
    <w:p w:rsidR="0059710A" w:rsidRPr="0059710A" w:rsidRDefault="0081006E" w:rsidP="0059710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81006E">
        <w:rPr>
          <w:spacing w:val="-7"/>
        </w:rPr>
        <w:t xml:space="preserve">МО </w:t>
      </w:r>
      <w:proofErr w:type="spellStart"/>
      <w:r w:rsidRPr="0081006E">
        <w:rPr>
          <w:spacing w:val="-7"/>
        </w:rPr>
        <w:t>Краснопламенское</w:t>
      </w:r>
      <w:proofErr w:type="spellEnd"/>
      <w:r w:rsidRPr="0081006E">
        <w:rPr>
          <w:spacing w:val="-7"/>
        </w:rPr>
        <w:t xml:space="preserve"> сельское </w:t>
      </w:r>
      <w:proofErr w:type="gramStart"/>
      <w:r w:rsidRPr="0081006E">
        <w:rPr>
          <w:spacing w:val="-7"/>
        </w:rPr>
        <w:t>поселение</w:t>
      </w:r>
      <w:r>
        <w:rPr>
          <w:spacing w:val="-7"/>
          <w:sz w:val="22"/>
        </w:rPr>
        <w:t xml:space="preserve"> </w:t>
      </w:r>
      <w:r w:rsidR="0059710A" w:rsidRPr="0059710A">
        <w:rPr>
          <w:lang w:eastAsia="ru-RU"/>
        </w:rPr>
        <w:t xml:space="preserve"> о</w:t>
      </w:r>
      <w:proofErr w:type="gramEnd"/>
      <w:r w:rsidR="0059710A" w:rsidRPr="0059710A">
        <w:rPr>
          <w:lang w:eastAsia="ru-RU"/>
        </w:rPr>
        <w:t xml:space="preserve"> возникновении </w:t>
      </w:r>
      <w:r>
        <w:rPr>
          <w:lang w:eastAsia="ru-RU"/>
        </w:rPr>
        <w:t xml:space="preserve">личной </w:t>
      </w:r>
      <w:r w:rsidR="0059710A" w:rsidRPr="0059710A">
        <w:rPr>
          <w:lang w:eastAsia="ru-RU"/>
        </w:rPr>
        <w:t>заинтересованности при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59710A">
        <w:rPr>
          <w:lang w:eastAsia="ru-RU"/>
        </w:rPr>
        <w:t>осуществлении полномочий, связанных с депутатской деятельностью,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59710A">
        <w:rPr>
          <w:lang w:eastAsia="ru-RU"/>
        </w:rPr>
        <w:t>которая приводит или может привести к конфликту интересов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59710A" w:rsidRDefault="0059710A" w:rsidP="001E0781">
      <w:pPr>
        <w:widowControl w:val="0"/>
        <w:suppressAutoHyphens w:val="0"/>
        <w:autoSpaceDE w:val="0"/>
        <w:autoSpaceDN w:val="0"/>
        <w:adjustRightInd w:val="0"/>
        <w:ind w:left="2124"/>
        <w:jc w:val="right"/>
        <w:rPr>
          <w:rFonts w:ascii="Calibri" w:hAnsi="Calibri" w:cs="Calibri"/>
          <w:lang w:eastAsia="ru-RU"/>
        </w:rPr>
      </w:pPr>
      <w:r w:rsidRPr="0059710A">
        <w:rPr>
          <w:lang w:eastAsia="ru-RU"/>
        </w:rPr>
        <w:t xml:space="preserve">      </w:t>
      </w:r>
      <w:r w:rsidRPr="0059710A">
        <w:rPr>
          <w:rFonts w:ascii="Calibri" w:hAnsi="Calibri" w:cs="Calibri"/>
          <w:lang w:eastAsia="ru-RU"/>
        </w:rPr>
        <w:t>Главе</w:t>
      </w:r>
      <w:r w:rsidR="001E0781" w:rsidRPr="001E0781">
        <w:rPr>
          <w:spacing w:val="-7"/>
          <w:sz w:val="28"/>
          <w:szCs w:val="28"/>
        </w:rPr>
        <w:t xml:space="preserve"> </w:t>
      </w:r>
      <w:r w:rsidR="001E0781" w:rsidRPr="001E0781">
        <w:rPr>
          <w:spacing w:val="-7"/>
        </w:rPr>
        <w:t xml:space="preserve">МО </w:t>
      </w:r>
      <w:proofErr w:type="spellStart"/>
      <w:r w:rsidR="001E0781" w:rsidRPr="001E0781">
        <w:rPr>
          <w:spacing w:val="-7"/>
        </w:rPr>
        <w:t>Краснопламенское</w:t>
      </w:r>
      <w:proofErr w:type="spellEnd"/>
      <w:r w:rsidR="001E0781" w:rsidRPr="001E0781">
        <w:rPr>
          <w:spacing w:val="-7"/>
        </w:rPr>
        <w:t xml:space="preserve"> сельское поселение</w:t>
      </w:r>
      <w:r w:rsidRPr="0059710A">
        <w:rPr>
          <w:rFonts w:ascii="Calibri" w:hAnsi="Calibri" w:cs="Calibri"/>
          <w:lang w:eastAsia="ru-RU"/>
        </w:rPr>
        <w:t xml:space="preserve">  </w:t>
      </w:r>
    </w:p>
    <w:p w:rsidR="001E0781" w:rsidRPr="0059710A" w:rsidRDefault="001E0781" w:rsidP="0059710A">
      <w:pPr>
        <w:widowControl w:val="0"/>
        <w:suppressAutoHyphens w:val="0"/>
        <w:autoSpaceDE w:val="0"/>
        <w:autoSpaceDN w:val="0"/>
        <w:adjustRightInd w:val="0"/>
        <w:ind w:left="2124"/>
        <w:jc w:val="right"/>
        <w:rPr>
          <w:rFonts w:ascii="Calibri" w:hAnsi="Calibri" w:cs="Calibri"/>
          <w:lang w:eastAsia="ru-RU"/>
        </w:rPr>
      </w:pP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lang w:eastAsia="ru-RU"/>
        </w:rPr>
      </w:pPr>
      <w:r w:rsidRPr="0059710A">
        <w:rPr>
          <w:rFonts w:ascii="Calibri" w:hAnsi="Calibri" w:cs="Calibri"/>
          <w:lang w:eastAsia="ru-RU"/>
        </w:rPr>
        <w:t xml:space="preserve">                                     от ____________________________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vertAlign w:val="superscript"/>
          <w:lang w:eastAsia="ru-RU"/>
        </w:rPr>
      </w:pPr>
      <w:r w:rsidRPr="0059710A">
        <w:rPr>
          <w:rFonts w:ascii="Calibri" w:hAnsi="Calibri" w:cs="Calibri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(Ф.И.О.)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lang w:eastAsia="ru-RU"/>
        </w:rPr>
      </w:pPr>
      <w:r w:rsidRPr="0059710A">
        <w:rPr>
          <w:rFonts w:ascii="Calibri" w:hAnsi="Calibri" w:cs="Calibri"/>
          <w:lang w:eastAsia="ru-RU"/>
        </w:rPr>
        <w:t xml:space="preserve">                                     депутата Совета народных депутатов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lang w:eastAsia="ru-RU"/>
        </w:rPr>
      </w:pPr>
      <w:r w:rsidRPr="0059710A">
        <w:rPr>
          <w:rFonts w:ascii="Calibri" w:hAnsi="Calibri" w:cs="Calibri"/>
          <w:lang w:eastAsia="ru-RU"/>
        </w:rPr>
        <w:t xml:space="preserve">                                  </w:t>
      </w:r>
      <w:r w:rsidR="001E0781" w:rsidRPr="001E0781">
        <w:rPr>
          <w:spacing w:val="-7"/>
        </w:rPr>
        <w:t xml:space="preserve">МО </w:t>
      </w:r>
      <w:proofErr w:type="spellStart"/>
      <w:r w:rsidR="001E0781" w:rsidRPr="001E0781">
        <w:rPr>
          <w:spacing w:val="-7"/>
        </w:rPr>
        <w:t>Краснопламенское</w:t>
      </w:r>
      <w:proofErr w:type="spellEnd"/>
      <w:r w:rsidR="001E0781" w:rsidRPr="001E0781">
        <w:rPr>
          <w:spacing w:val="-7"/>
        </w:rPr>
        <w:t xml:space="preserve"> сельское </w:t>
      </w:r>
      <w:proofErr w:type="gramStart"/>
      <w:r w:rsidR="001E0781" w:rsidRPr="001E0781">
        <w:rPr>
          <w:spacing w:val="-7"/>
        </w:rPr>
        <w:t>поселение</w:t>
      </w:r>
      <w:r w:rsidR="001E0781">
        <w:rPr>
          <w:rFonts w:ascii="Calibri" w:hAnsi="Calibri" w:cs="Calibri"/>
          <w:lang w:eastAsia="ru-RU"/>
        </w:rPr>
        <w:t xml:space="preserve">  </w:t>
      </w:r>
      <w:r w:rsidRPr="0059710A">
        <w:rPr>
          <w:rFonts w:ascii="Calibri" w:hAnsi="Calibri" w:cs="Calibri"/>
          <w:lang w:eastAsia="ru-RU"/>
        </w:rPr>
        <w:t>_</w:t>
      </w:r>
      <w:proofErr w:type="gramEnd"/>
      <w:r w:rsidRPr="0059710A">
        <w:rPr>
          <w:rFonts w:ascii="Calibri" w:hAnsi="Calibri" w:cs="Calibri"/>
          <w:lang w:eastAsia="ru-RU"/>
        </w:rPr>
        <w:t>_____ созыва,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lang w:eastAsia="ru-RU"/>
        </w:rPr>
      </w:pPr>
      <w:r w:rsidRPr="0059710A">
        <w:rPr>
          <w:rFonts w:ascii="Calibri" w:hAnsi="Calibri" w:cs="Calibri"/>
          <w:lang w:eastAsia="ru-RU"/>
        </w:rPr>
        <w:t xml:space="preserve">                                     осуществляющего свои полномочия на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lang w:eastAsia="ru-RU"/>
        </w:rPr>
      </w:pPr>
      <w:r w:rsidRPr="0059710A">
        <w:rPr>
          <w:rFonts w:ascii="Calibri" w:hAnsi="Calibri" w:cs="Calibri"/>
          <w:lang w:eastAsia="ru-RU"/>
        </w:rPr>
        <w:t xml:space="preserve">                                     непостоянной основе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lang w:eastAsia="ru-RU"/>
        </w:rPr>
      </w:pP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lang w:eastAsia="ru-RU"/>
        </w:rPr>
      </w:pPr>
      <w:bookmarkStart w:id="4" w:name="P91"/>
      <w:bookmarkEnd w:id="4"/>
      <w:r w:rsidRPr="0059710A">
        <w:rPr>
          <w:rFonts w:ascii="Calibri" w:hAnsi="Calibri" w:cs="Calibri"/>
          <w:b/>
          <w:sz w:val="28"/>
          <w:lang w:eastAsia="ru-RU"/>
        </w:rPr>
        <w:t>УВЕДОМЛЕНИЕ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lang w:eastAsia="ru-RU"/>
        </w:rPr>
      </w:pPr>
      <w:r w:rsidRPr="0059710A">
        <w:rPr>
          <w:rFonts w:ascii="Calibri" w:hAnsi="Calibri" w:cs="Calibri"/>
          <w:b/>
          <w:sz w:val="28"/>
          <w:lang w:eastAsia="ru-RU"/>
        </w:rPr>
        <w:t>о возникновении личной заинтересованности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lang w:eastAsia="ru-RU"/>
        </w:rPr>
      </w:pPr>
      <w:r w:rsidRPr="0059710A">
        <w:rPr>
          <w:rFonts w:ascii="Calibri" w:hAnsi="Calibri" w:cs="Calibri"/>
          <w:b/>
          <w:sz w:val="28"/>
          <w:lang w:eastAsia="ru-RU"/>
        </w:rPr>
        <w:t>при осуществлении полномочий, связанных с депутатской деятельностью,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lang w:eastAsia="ru-RU"/>
        </w:rPr>
      </w:pPr>
      <w:r w:rsidRPr="0059710A">
        <w:rPr>
          <w:rFonts w:ascii="Calibri" w:hAnsi="Calibri" w:cs="Calibri"/>
          <w:b/>
          <w:sz w:val="28"/>
          <w:lang w:eastAsia="ru-RU"/>
        </w:rPr>
        <w:t>которая приводит или может привести к конфликту интересов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lang w:eastAsia="ru-RU"/>
        </w:rPr>
      </w:pP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eastAsia="ru-RU"/>
        </w:rPr>
      </w:pPr>
      <w:r w:rsidRPr="0059710A">
        <w:rPr>
          <w:rFonts w:ascii="Calibri" w:hAnsi="Calibri" w:cs="Calibri"/>
          <w:lang w:eastAsia="ru-RU"/>
        </w:rPr>
        <w:t xml:space="preserve">    Сообщаю   о   возникновении   у   </w:t>
      </w:r>
      <w:proofErr w:type="gramStart"/>
      <w:r w:rsidRPr="0059710A">
        <w:rPr>
          <w:rFonts w:ascii="Calibri" w:hAnsi="Calibri" w:cs="Calibri"/>
          <w:lang w:eastAsia="ru-RU"/>
        </w:rPr>
        <w:t>меня  личной</w:t>
      </w:r>
      <w:proofErr w:type="gramEnd"/>
      <w:r w:rsidRPr="0059710A">
        <w:rPr>
          <w:rFonts w:ascii="Calibri" w:hAnsi="Calibri" w:cs="Calibri"/>
          <w:lang w:eastAsia="ru-RU"/>
        </w:rPr>
        <w:t xml:space="preserve">  заинтересованности  при осуществлении  полномочий,  связанных  с депутатской деятельностью, которая приводит или может привести к конфликту интересов (нужное подчеркнуть).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eastAsia="ru-RU"/>
        </w:rPr>
      </w:pPr>
      <w:r w:rsidRPr="0059710A">
        <w:rPr>
          <w:rFonts w:ascii="Calibri" w:hAnsi="Calibri" w:cs="Calibri"/>
          <w:lang w:eastAsia="ru-RU"/>
        </w:rPr>
        <w:t xml:space="preserve">    </w:t>
      </w:r>
      <w:proofErr w:type="gramStart"/>
      <w:r w:rsidRPr="0059710A">
        <w:rPr>
          <w:rFonts w:ascii="Calibri" w:hAnsi="Calibri" w:cs="Calibri"/>
          <w:lang w:eastAsia="ru-RU"/>
        </w:rPr>
        <w:t xml:space="preserve">Обстоятельства,   </w:t>
      </w:r>
      <w:proofErr w:type="gramEnd"/>
      <w:r w:rsidRPr="0059710A">
        <w:rPr>
          <w:rFonts w:ascii="Calibri" w:hAnsi="Calibri" w:cs="Calibri"/>
          <w:lang w:eastAsia="ru-RU"/>
        </w:rPr>
        <w:t xml:space="preserve">  являющиеся    основанием    возникновения    личной заинтересованности: _________________________________________________________________________           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eastAsia="ru-RU"/>
        </w:rPr>
      </w:pPr>
      <w:r w:rsidRPr="0059710A">
        <w:rPr>
          <w:rFonts w:ascii="Calibri" w:hAnsi="Calibri" w:cs="Calibri"/>
          <w:lang w:eastAsia="ru-RU"/>
        </w:rPr>
        <w:t xml:space="preserve">     </w:t>
      </w:r>
      <w:proofErr w:type="gramStart"/>
      <w:r w:rsidRPr="0059710A">
        <w:rPr>
          <w:rFonts w:ascii="Calibri" w:hAnsi="Calibri" w:cs="Calibri"/>
          <w:lang w:eastAsia="ru-RU"/>
        </w:rPr>
        <w:t xml:space="preserve">Полномочия,   </w:t>
      </w:r>
      <w:proofErr w:type="gramEnd"/>
      <w:r w:rsidRPr="0059710A">
        <w:rPr>
          <w:rFonts w:ascii="Calibri" w:hAnsi="Calibri" w:cs="Calibri"/>
          <w:lang w:eastAsia="ru-RU"/>
        </w:rPr>
        <w:t xml:space="preserve">связанные  с  депутатской  деятельностью,  на  исполнение которых влияет или может повлиять личная заинтересованность:_________________________________        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eastAsia="ru-RU"/>
        </w:rPr>
      </w:pPr>
      <w:r w:rsidRPr="0059710A">
        <w:rPr>
          <w:rFonts w:ascii="Calibri" w:hAnsi="Calibri" w:cs="Calibri"/>
          <w:lang w:eastAsia="ru-RU"/>
        </w:rPr>
        <w:t xml:space="preserve">      Предлагаемые   </w:t>
      </w:r>
      <w:proofErr w:type="gramStart"/>
      <w:r w:rsidRPr="0059710A">
        <w:rPr>
          <w:rFonts w:ascii="Calibri" w:hAnsi="Calibri" w:cs="Calibri"/>
          <w:lang w:eastAsia="ru-RU"/>
        </w:rPr>
        <w:t>меры  по</w:t>
      </w:r>
      <w:proofErr w:type="gramEnd"/>
      <w:r w:rsidRPr="0059710A">
        <w:rPr>
          <w:rFonts w:ascii="Calibri" w:hAnsi="Calibri" w:cs="Calibri"/>
          <w:lang w:eastAsia="ru-RU"/>
        </w:rPr>
        <w:t xml:space="preserve">  предотвращению  или  урегулированию  конфликта интересов:____________________________________________________________________________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eastAsia="ru-RU"/>
        </w:rPr>
      </w:pPr>
      <w:r w:rsidRPr="0059710A">
        <w:rPr>
          <w:rFonts w:ascii="Calibri" w:hAnsi="Calibri" w:cs="Calibri"/>
          <w:lang w:eastAsia="ru-RU"/>
        </w:rPr>
        <w:t>"___" ____________ 20__ г.  _______________  _____________________________________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vertAlign w:val="superscript"/>
          <w:lang w:eastAsia="ru-RU"/>
        </w:rPr>
      </w:pPr>
      <w:r w:rsidRPr="0059710A">
        <w:rPr>
          <w:rFonts w:ascii="Calibri" w:hAnsi="Calibri" w:cs="Calibri"/>
          <w:vertAlign w:val="superscript"/>
          <w:lang w:eastAsia="ru-RU"/>
        </w:rPr>
        <w:t xml:space="preserve">                                                                                     (подпись </w:t>
      </w:r>
      <w:proofErr w:type="gramStart"/>
      <w:r w:rsidRPr="0059710A">
        <w:rPr>
          <w:rFonts w:ascii="Calibri" w:hAnsi="Calibri" w:cs="Calibri"/>
          <w:vertAlign w:val="superscript"/>
          <w:lang w:eastAsia="ru-RU"/>
        </w:rPr>
        <w:t xml:space="preserve">лица,   </w:t>
      </w:r>
      <w:proofErr w:type="gramEnd"/>
      <w:r w:rsidRPr="0059710A">
        <w:rPr>
          <w:rFonts w:ascii="Calibri" w:hAnsi="Calibri" w:cs="Calibri"/>
          <w:vertAlign w:val="superscript"/>
          <w:lang w:eastAsia="ru-RU"/>
        </w:rPr>
        <w:t xml:space="preserve">                (расшифровка подписи направляющего  уведомление)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eastAsia="ru-RU"/>
        </w:rPr>
      </w:pPr>
      <w:r w:rsidRPr="0059710A">
        <w:rPr>
          <w:rFonts w:ascii="Calibri" w:hAnsi="Calibri" w:cs="Calibri"/>
          <w:lang w:eastAsia="ru-RU"/>
        </w:rPr>
        <w:t>Регистрационный номер в журнале регистрации уведомлений _________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eastAsia="ru-RU"/>
        </w:rPr>
      </w:pPr>
      <w:r w:rsidRPr="0059710A">
        <w:rPr>
          <w:rFonts w:ascii="Calibri" w:hAnsi="Calibri" w:cs="Calibri"/>
          <w:lang w:eastAsia="ru-RU"/>
        </w:rPr>
        <w:t>Дата регистрации уведомления "_____" _________________ 20 ______ г.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eastAsia="ru-RU"/>
        </w:rPr>
      </w:pPr>
      <w:r w:rsidRPr="0059710A">
        <w:rPr>
          <w:rFonts w:ascii="Calibri" w:hAnsi="Calibri" w:cs="Calibri"/>
          <w:lang w:eastAsia="ru-RU"/>
        </w:rPr>
        <w:t>Лицо, принявшее уведомление _____________     _____________________________</w:t>
      </w:r>
    </w:p>
    <w:p w:rsidR="0059710A" w:rsidRPr="0059710A" w:rsidRDefault="0059710A" w:rsidP="001E0781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eastAsia="ru-RU"/>
        </w:rPr>
      </w:pPr>
      <w:r w:rsidRPr="0059710A">
        <w:rPr>
          <w:rFonts w:ascii="Calibri" w:hAnsi="Calibri" w:cs="Calibri"/>
          <w:vertAlign w:val="superscript"/>
          <w:lang w:eastAsia="ru-RU"/>
        </w:rPr>
        <w:t xml:space="preserve">                                                                                                       (</w:t>
      </w:r>
      <w:proofErr w:type="gramStart"/>
      <w:r w:rsidRPr="0059710A">
        <w:rPr>
          <w:rFonts w:ascii="Calibri" w:hAnsi="Calibri" w:cs="Calibri"/>
          <w:vertAlign w:val="superscript"/>
          <w:lang w:eastAsia="ru-RU"/>
        </w:rPr>
        <w:t xml:space="preserve">подпись)   </w:t>
      </w:r>
      <w:proofErr w:type="gramEnd"/>
      <w:r w:rsidRPr="0059710A">
        <w:rPr>
          <w:rFonts w:ascii="Calibri" w:hAnsi="Calibri" w:cs="Calibri"/>
          <w:vertAlign w:val="superscript"/>
          <w:lang w:eastAsia="ru-RU"/>
        </w:rPr>
        <w:t xml:space="preserve">                                      (расшифровка подписи)</w:t>
      </w:r>
    </w:p>
    <w:p w:rsidR="001E0781" w:rsidRDefault="0059710A" w:rsidP="001E0781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lang w:eastAsia="ru-RU"/>
        </w:rPr>
      </w:pPr>
      <w:r w:rsidRPr="0059710A">
        <w:rPr>
          <w:rFonts w:ascii="Calibri" w:hAnsi="Calibri" w:cs="Calibri"/>
          <w:lang w:eastAsia="ru-RU"/>
        </w:rPr>
        <w:t>"____" _______________ 20____ г.</w:t>
      </w:r>
    </w:p>
    <w:p w:rsidR="0059710A" w:rsidRPr="0059710A" w:rsidRDefault="0059710A" w:rsidP="001E0781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lang w:eastAsia="ru-RU"/>
        </w:rPr>
      </w:pPr>
      <w:r w:rsidRPr="0059710A">
        <w:rPr>
          <w:szCs w:val="28"/>
          <w:lang w:eastAsia="ru-RU"/>
        </w:rPr>
        <w:lastRenderedPageBreak/>
        <w:t>Приложение N 2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szCs w:val="28"/>
          <w:lang w:eastAsia="ru-RU"/>
        </w:rPr>
      </w:pPr>
      <w:r w:rsidRPr="0059710A">
        <w:rPr>
          <w:szCs w:val="28"/>
          <w:lang w:eastAsia="ru-RU"/>
        </w:rPr>
        <w:t>к Положению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szCs w:val="28"/>
          <w:lang w:eastAsia="ru-RU"/>
        </w:rPr>
      </w:pPr>
      <w:r w:rsidRPr="0059710A">
        <w:rPr>
          <w:szCs w:val="28"/>
          <w:lang w:eastAsia="ru-RU"/>
        </w:rPr>
        <w:t>о порядке сообщения депутатами Совета народных депутатов</w:t>
      </w:r>
      <w:r w:rsidR="001E0781" w:rsidRPr="001E0781">
        <w:rPr>
          <w:spacing w:val="-7"/>
          <w:sz w:val="28"/>
          <w:szCs w:val="28"/>
        </w:rPr>
        <w:t xml:space="preserve"> </w:t>
      </w:r>
      <w:r w:rsidR="001E0781" w:rsidRPr="001E0781">
        <w:rPr>
          <w:spacing w:val="-7"/>
        </w:rPr>
        <w:t xml:space="preserve">МО </w:t>
      </w:r>
      <w:proofErr w:type="spellStart"/>
      <w:r w:rsidR="001E0781" w:rsidRPr="001E0781">
        <w:rPr>
          <w:spacing w:val="-7"/>
        </w:rPr>
        <w:t>Краснопламенское</w:t>
      </w:r>
      <w:proofErr w:type="spellEnd"/>
      <w:r w:rsidR="001E0781" w:rsidRPr="001E0781">
        <w:rPr>
          <w:spacing w:val="-7"/>
        </w:rPr>
        <w:t xml:space="preserve"> сельское поселение</w:t>
      </w:r>
      <w:r w:rsidRPr="0059710A">
        <w:rPr>
          <w:szCs w:val="28"/>
          <w:lang w:eastAsia="ru-RU"/>
        </w:rPr>
        <w:t xml:space="preserve"> о возникновении личной заинтересованности при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szCs w:val="28"/>
          <w:lang w:eastAsia="ru-RU"/>
        </w:rPr>
      </w:pPr>
      <w:r w:rsidRPr="0059710A">
        <w:rPr>
          <w:szCs w:val="28"/>
          <w:lang w:eastAsia="ru-RU"/>
        </w:rPr>
        <w:t>осуществлении полномочий, связанных с депутатской деятельностью,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 w:rsidRPr="0059710A">
        <w:rPr>
          <w:szCs w:val="28"/>
          <w:lang w:eastAsia="ru-RU"/>
        </w:rPr>
        <w:t>которая приводит или может привести к конфликту интересов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5" w:name="P141"/>
      <w:bookmarkEnd w:id="5"/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9710A">
        <w:rPr>
          <w:b/>
          <w:sz w:val="28"/>
          <w:szCs w:val="28"/>
          <w:lang w:eastAsia="ru-RU"/>
        </w:rPr>
        <w:t>Журнал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9710A">
        <w:rPr>
          <w:b/>
          <w:sz w:val="28"/>
          <w:szCs w:val="28"/>
          <w:lang w:eastAsia="ru-RU"/>
        </w:rPr>
        <w:t>регистрации уведомлений о возникновении у депутата Совета</w:t>
      </w:r>
    </w:p>
    <w:p w:rsidR="001E0781" w:rsidRDefault="0059710A" w:rsidP="0059710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9710A">
        <w:rPr>
          <w:b/>
          <w:sz w:val="28"/>
          <w:szCs w:val="28"/>
          <w:lang w:eastAsia="ru-RU"/>
        </w:rPr>
        <w:t>народных депутатов</w:t>
      </w:r>
      <w:r w:rsidR="001E0781" w:rsidRPr="001E0781">
        <w:rPr>
          <w:spacing w:val="-7"/>
          <w:sz w:val="28"/>
          <w:szCs w:val="28"/>
        </w:rPr>
        <w:t xml:space="preserve"> </w:t>
      </w:r>
      <w:r w:rsidR="001E0781" w:rsidRPr="001E0781">
        <w:rPr>
          <w:b/>
          <w:spacing w:val="-7"/>
          <w:sz w:val="28"/>
          <w:szCs w:val="28"/>
        </w:rPr>
        <w:t xml:space="preserve">МО </w:t>
      </w:r>
      <w:proofErr w:type="spellStart"/>
      <w:r w:rsidR="001E0781" w:rsidRPr="001E0781">
        <w:rPr>
          <w:b/>
          <w:spacing w:val="-7"/>
          <w:sz w:val="28"/>
          <w:szCs w:val="28"/>
        </w:rPr>
        <w:t>Краснопламенское</w:t>
      </w:r>
      <w:proofErr w:type="spellEnd"/>
      <w:r w:rsidR="001E0781" w:rsidRPr="001E0781">
        <w:rPr>
          <w:b/>
          <w:spacing w:val="-7"/>
          <w:sz w:val="28"/>
          <w:szCs w:val="28"/>
        </w:rPr>
        <w:t xml:space="preserve"> сельское поселение</w:t>
      </w:r>
      <w:r w:rsidRPr="0059710A">
        <w:rPr>
          <w:b/>
          <w:sz w:val="28"/>
          <w:szCs w:val="28"/>
          <w:lang w:eastAsia="ru-RU"/>
        </w:rPr>
        <w:t xml:space="preserve"> 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9710A">
        <w:rPr>
          <w:b/>
          <w:sz w:val="28"/>
          <w:szCs w:val="28"/>
          <w:lang w:eastAsia="ru-RU"/>
        </w:rPr>
        <w:t xml:space="preserve"> личной заинтересованности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9710A">
        <w:rPr>
          <w:b/>
          <w:sz w:val="28"/>
          <w:szCs w:val="28"/>
          <w:lang w:eastAsia="ru-RU"/>
        </w:rPr>
        <w:t>при осуществлении полномочий, связанных с депутатской деятельностью,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9710A">
        <w:rPr>
          <w:b/>
          <w:sz w:val="28"/>
          <w:szCs w:val="28"/>
          <w:lang w:eastAsia="ru-RU"/>
        </w:rPr>
        <w:t>которая приводит или может привести к конфликту интересов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964"/>
        <w:gridCol w:w="1814"/>
        <w:gridCol w:w="1077"/>
        <w:gridCol w:w="1304"/>
        <w:gridCol w:w="1474"/>
        <w:gridCol w:w="1191"/>
      </w:tblGrid>
      <w:tr w:rsidR="0059710A" w:rsidRPr="0059710A" w:rsidTr="00E571D1">
        <w:tc>
          <w:tcPr>
            <w:tcW w:w="567" w:type="dxa"/>
            <w:vMerge w:val="restart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N</w:t>
            </w:r>
          </w:p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п</w:t>
            </w:r>
            <w:r w:rsidR="001E0781">
              <w:rPr>
                <w:sz w:val="28"/>
                <w:szCs w:val="28"/>
                <w:lang w:eastAsia="ru-RU"/>
              </w:rPr>
              <w:t>п</w:t>
            </w:r>
            <w:bookmarkStart w:id="6" w:name="_GoBack"/>
            <w:bookmarkEnd w:id="6"/>
            <w:r w:rsidRPr="0059710A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47" w:type="dxa"/>
            <w:vMerge w:val="restart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Регистрационный номер уведомления</w:t>
            </w:r>
          </w:p>
        </w:tc>
        <w:tc>
          <w:tcPr>
            <w:tcW w:w="964" w:type="dxa"/>
            <w:vMerge w:val="restart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Дата и время регистрации</w:t>
            </w:r>
          </w:p>
        </w:tc>
        <w:tc>
          <w:tcPr>
            <w:tcW w:w="1814" w:type="dxa"/>
            <w:vMerge w:val="restart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Уведомление представлено (Ф.И.О. депутата)</w:t>
            </w:r>
          </w:p>
        </w:tc>
        <w:tc>
          <w:tcPr>
            <w:tcW w:w="1077" w:type="dxa"/>
            <w:vMerge w:val="restart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Количество страниц</w:t>
            </w:r>
          </w:p>
        </w:tc>
        <w:tc>
          <w:tcPr>
            <w:tcW w:w="3969" w:type="dxa"/>
            <w:gridSpan w:val="3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Уведомление зарегистрировано</w:t>
            </w:r>
          </w:p>
        </w:tc>
      </w:tr>
      <w:tr w:rsidR="0059710A" w:rsidRPr="0059710A" w:rsidTr="00E571D1">
        <w:tc>
          <w:tcPr>
            <w:tcW w:w="567" w:type="dxa"/>
            <w:vMerge/>
          </w:tcPr>
          <w:p w:rsidR="0059710A" w:rsidRPr="0059710A" w:rsidRDefault="0059710A" w:rsidP="0059710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vMerge/>
          </w:tcPr>
          <w:p w:rsidR="0059710A" w:rsidRPr="0059710A" w:rsidRDefault="0059710A" w:rsidP="0059710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vMerge/>
          </w:tcPr>
          <w:p w:rsidR="0059710A" w:rsidRPr="0059710A" w:rsidRDefault="0059710A" w:rsidP="0059710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Merge/>
          </w:tcPr>
          <w:p w:rsidR="0059710A" w:rsidRPr="0059710A" w:rsidRDefault="0059710A" w:rsidP="0059710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/>
          </w:tcPr>
          <w:p w:rsidR="0059710A" w:rsidRPr="0059710A" w:rsidRDefault="0059710A" w:rsidP="0059710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474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191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подпись</w:t>
            </w:r>
          </w:p>
        </w:tc>
      </w:tr>
      <w:tr w:rsidR="0059710A" w:rsidRPr="0059710A" w:rsidTr="00E571D1">
        <w:tc>
          <w:tcPr>
            <w:tcW w:w="567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7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4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7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4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4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1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59710A" w:rsidRPr="0059710A" w:rsidTr="00E571D1">
        <w:tc>
          <w:tcPr>
            <w:tcW w:w="567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ru-RU"/>
              </w:rPr>
            </w:pPr>
          </w:p>
        </w:tc>
      </w:tr>
    </w:tbl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>В этом журнале пронумеровано и прошнуровано (___) ____________ страниц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 xml:space="preserve">                                                                                                 (прописью)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>Должностное лицо _______________ _____________ ______________________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vertAlign w:val="superscript"/>
          <w:lang w:eastAsia="ru-RU"/>
        </w:rPr>
      </w:pPr>
      <w:r w:rsidRPr="0059710A">
        <w:rPr>
          <w:sz w:val="28"/>
          <w:szCs w:val="28"/>
          <w:vertAlign w:val="superscript"/>
          <w:lang w:eastAsia="ru-RU"/>
        </w:rPr>
        <w:t xml:space="preserve">                                                              (</w:t>
      </w:r>
      <w:proofErr w:type="gramStart"/>
      <w:r w:rsidRPr="0059710A">
        <w:rPr>
          <w:sz w:val="28"/>
          <w:szCs w:val="28"/>
          <w:vertAlign w:val="superscript"/>
          <w:lang w:eastAsia="ru-RU"/>
        </w:rPr>
        <w:t xml:space="preserve">должность)   </w:t>
      </w:r>
      <w:proofErr w:type="gramEnd"/>
      <w:r w:rsidRPr="0059710A">
        <w:rPr>
          <w:sz w:val="28"/>
          <w:szCs w:val="28"/>
          <w:vertAlign w:val="superscript"/>
          <w:lang w:eastAsia="ru-RU"/>
        </w:rPr>
        <w:t xml:space="preserve">                       (подпись)                                   (расшифровка подписи)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>М.П.   "___" _________ 20__ г.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59710A" w:rsidRPr="0059710A" w:rsidRDefault="0059710A" w:rsidP="0059710A">
      <w:pPr>
        <w:widowControl w:val="0"/>
        <w:pBdr>
          <w:top w:val="single" w:sz="6" w:space="0" w:color="auto"/>
        </w:pBdr>
        <w:suppressAutoHyphens w:val="0"/>
        <w:autoSpaceDE w:val="0"/>
        <w:autoSpaceDN w:val="0"/>
        <w:adjustRightInd w:val="0"/>
        <w:spacing w:before="100" w:after="100"/>
        <w:ind w:firstLine="720"/>
        <w:jc w:val="both"/>
        <w:rPr>
          <w:sz w:val="28"/>
          <w:szCs w:val="28"/>
          <w:lang w:eastAsia="ru-RU"/>
        </w:rPr>
      </w:pPr>
    </w:p>
    <w:p w:rsidR="0059710A" w:rsidRDefault="0059710A" w:rsidP="00DD5BAD">
      <w:pPr>
        <w:widowControl w:val="0"/>
        <w:autoSpaceDE w:val="0"/>
      </w:pPr>
    </w:p>
    <w:p w:rsidR="0059710A" w:rsidRDefault="0059710A" w:rsidP="00DD5BAD">
      <w:pPr>
        <w:widowControl w:val="0"/>
        <w:autoSpaceDE w:val="0"/>
      </w:pPr>
    </w:p>
    <w:p w:rsidR="0059710A" w:rsidRDefault="0059710A" w:rsidP="00DD5BAD">
      <w:pPr>
        <w:widowControl w:val="0"/>
        <w:autoSpaceDE w:val="0"/>
      </w:pPr>
    </w:p>
    <w:p w:rsidR="00532BCB" w:rsidRDefault="00532BCB"/>
    <w:sectPr w:rsidR="0053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  <w:b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480"/>
      </w:pPr>
      <w:rPr>
        <w:b w:val="0"/>
        <w:bCs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b w:val="0"/>
        <w:bCs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b w:val="0"/>
        <w:bCs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b w:val="0"/>
        <w:bCs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b w:val="0"/>
        <w:bCs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 w:val="0"/>
        <w:bCs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 w:val="0"/>
        <w:bCs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 w:val="0"/>
        <w:bCs w:val="0"/>
        <w:color w:val="00000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A4"/>
    <w:rsid w:val="001E0781"/>
    <w:rsid w:val="00532BCB"/>
    <w:rsid w:val="0059710A"/>
    <w:rsid w:val="0081006E"/>
    <w:rsid w:val="00C366A4"/>
    <w:rsid w:val="00D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853"/>
  <w15:chartTrackingRefBased/>
  <w15:docId w15:val="{204026F5-422A-4D0B-8E60-09F92B34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D5BAD"/>
    <w:pPr>
      <w:keepNext/>
      <w:widowControl w:val="0"/>
      <w:numPr>
        <w:numId w:val="2"/>
      </w:numPr>
      <w:autoSpaceDE w:val="0"/>
      <w:jc w:val="center"/>
      <w:outlineLvl w:val="0"/>
    </w:pPr>
    <w:rPr>
      <w:b/>
      <w:bCs/>
      <w:spacing w:val="-7"/>
    </w:rPr>
  </w:style>
  <w:style w:type="paragraph" w:styleId="2">
    <w:name w:val="heading 2"/>
    <w:basedOn w:val="a"/>
    <w:next w:val="a"/>
    <w:link w:val="20"/>
    <w:semiHidden/>
    <w:unhideWhenUsed/>
    <w:qFormat/>
    <w:rsid w:val="00DD5BAD"/>
    <w:pPr>
      <w:keepNext/>
      <w:widowControl w:val="0"/>
      <w:numPr>
        <w:ilvl w:val="1"/>
        <w:numId w:val="2"/>
      </w:numPr>
      <w:autoSpaceDE w:val="0"/>
      <w:jc w:val="right"/>
      <w:outlineLvl w:val="1"/>
    </w:pPr>
    <w:rPr>
      <w:b/>
      <w:bCs/>
      <w:spacing w:val="-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BAD"/>
    <w:rPr>
      <w:rFonts w:ascii="Times New Roman" w:eastAsia="Times New Roman" w:hAnsi="Times New Roman" w:cs="Times New Roman"/>
      <w:b/>
      <w:bCs/>
      <w:spacing w:val="-7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DD5BAD"/>
    <w:rPr>
      <w:rFonts w:ascii="Times New Roman" w:eastAsia="Times New Roman" w:hAnsi="Times New Roman" w:cs="Times New Roman"/>
      <w:b/>
      <w:bCs/>
      <w:spacing w:val="-7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unhideWhenUsed/>
    <w:rsid w:val="00DD5BA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D5BA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DD5B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614F51604CA557E5C92A98DAE4C469523F0F2B2AB604205274E8AC5947463BE99281F5892C7004B9CABAAC6446D3396701B4F9FF523F2AQ0f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614F51604CA557E5C92A98DAE4C469513F0E2125B904205274E8AC5947463BE99281F5892C750DBACABAAC6446D3396701B4F9FF523F2AQ0fD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614F51604CA557E5C92A98DAE4C469513F062626B504205274E8AC5947463BE99281F5892C7109BFCABAAC6446D3396701B4F9FF523F2AQ0fD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A614F51604CA557E5C92A98DAE4C469513F062626B504205274E8AC5947463BE99281F58B2E7B59EA85BBF02313C03B6701B7F9E0Q5f8N" TargetMode="External"/><Relationship Id="rId10" Type="http://schemas.openxmlformats.org/officeDocument/2006/relationships/hyperlink" Target="consultantplus://offline/ref=BA614F51604CA557E5C92A98DAE4C469513F062626B504205274E8AC5947463BE99281F58B2E7B59EA85BBF02313C03B6701B7F9E0Q5f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614F51604CA557E5C92A98DAE4C469513F062626B504205274E8AC5947463BE99281F58B2E7B59EA85BBF02313C03B6701B7F9E0Q5f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2020-08-27T08:44:00Z</dcterms:created>
  <dcterms:modified xsi:type="dcterms:W3CDTF">2020-08-27T09:18:00Z</dcterms:modified>
</cp:coreProperties>
</file>